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4B" w:rsidRDefault="0066664B" w:rsidP="0066664B">
      <w:pPr>
        <w:jc w:val="right"/>
        <w:rPr>
          <w:rFonts w:cs="Arial"/>
          <w:b/>
          <w:caps/>
          <w:sz w:val="36"/>
          <w:szCs w:val="36"/>
        </w:rPr>
      </w:pPr>
      <w:r w:rsidRPr="00857D20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-337185</wp:posOffset>
            </wp:positionV>
            <wp:extent cx="7589520" cy="1397635"/>
            <wp:effectExtent l="0" t="0" r="0" b="0"/>
            <wp:wrapNone/>
            <wp:docPr id="2" name="Picture 2" descr="DCBS address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BS address ar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64B" w:rsidRDefault="0066664B" w:rsidP="0066664B">
      <w:pPr>
        <w:jc w:val="right"/>
        <w:rPr>
          <w:rFonts w:cs="Arial"/>
          <w:b/>
          <w:caps/>
          <w:sz w:val="36"/>
          <w:szCs w:val="36"/>
        </w:rPr>
      </w:pPr>
    </w:p>
    <w:p w:rsidR="0066664B" w:rsidRDefault="0066664B" w:rsidP="0066664B">
      <w:pPr>
        <w:jc w:val="right"/>
        <w:rPr>
          <w:rFonts w:cs="Arial"/>
          <w:b/>
          <w:caps/>
          <w:sz w:val="36"/>
          <w:szCs w:val="36"/>
        </w:rPr>
      </w:pPr>
    </w:p>
    <w:p w:rsidR="0066664B" w:rsidRDefault="0066664B" w:rsidP="0066664B">
      <w:pPr>
        <w:jc w:val="center"/>
        <w:rPr>
          <w:rFonts w:cs="Arial"/>
          <w:b/>
          <w:caps/>
          <w:sz w:val="36"/>
          <w:szCs w:val="36"/>
        </w:rPr>
      </w:pPr>
    </w:p>
    <w:p w:rsidR="00471733" w:rsidRDefault="000C03A1" w:rsidP="0066664B">
      <w:pPr>
        <w:jc w:val="center"/>
        <w:rPr>
          <w:rFonts w:cs="Arial"/>
          <w:b/>
          <w:caps/>
          <w:sz w:val="36"/>
          <w:szCs w:val="36"/>
        </w:rPr>
      </w:pPr>
      <w:r>
        <w:rPr>
          <w:rFonts w:cs="Arial"/>
          <w:b/>
          <w:caps/>
          <w:sz w:val="36"/>
          <w:szCs w:val="36"/>
        </w:rPr>
        <w:t>LIFE CHANGES REPORT FORM</w:t>
      </w:r>
    </w:p>
    <w:p w:rsidR="0066664B" w:rsidRDefault="0066664B" w:rsidP="0066664B">
      <w:pPr>
        <w:jc w:val="center"/>
      </w:pPr>
      <w:r w:rsidRPr="00351B6D">
        <w:rPr>
          <w:rFonts w:cs="Arial"/>
          <w:b/>
          <w:caps/>
          <w:color w:val="4A442A" w:themeColor="background2" w:themeShade="40"/>
          <w:sz w:val="28"/>
          <w:szCs w:val="28"/>
        </w:rPr>
        <w:t>COFA Premium Assistance Program</w:t>
      </w:r>
    </w:p>
    <w:p w:rsidR="00D54791" w:rsidRDefault="000C03A1" w:rsidP="00336AD2">
      <w:pPr>
        <w:spacing w:before="240" w:after="120"/>
      </w:pPr>
      <w:r>
        <w:t xml:space="preserve">Use this form to tell us about the life changes that you or other household members have experienced in the </w:t>
      </w:r>
      <w:r w:rsidR="00144DD8">
        <w:t xml:space="preserve">past </w:t>
      </w:r>
      <w:r>
        <w:t xml:space="preserve">60 days </w:t>
      </w:r>
      <w:r w:rsidR="008E5D33" w:rsidRPr="0032648E">
        <w:t>(including the addition of new household members)</w:t>
      </w:r>
      <w:r w:rsidR="00427CB7">
        <w:t xml:space="preserve">. NOTE: You must first report these changes to </w:t>
      </w:r>
      <w:r>
        <w:t xml:space="preserve">HealthCare.gov. </w:t>
      </w:r>
      <w:r w:rsidR="00137E45">
        <w:t xml:space="preserve">For information </w:t>
      </w:r>
      <w:r w:rsidR="00EA4007">
        <w:t xml:space="preserve">or </w:t>
      </w:r>
      <w:r w:rsidR="00137E45">
        <w:t xml:space="preserve">help </w:t>
      </w:r>
      <w:r w:rsidR="0038170E">
        <w:t>completing</w:t>
      </w:r>
      <w:r w:rsidR="00137E45">
        <w:t xml:space="preserve"> this form, </w:t>
      </w:r>
      <w:r w:rsidR="00282C4D" w:rsidRPr="00516A7A">
        <w:t xml:space="preserve">call </w:t>
      </w:r>
      <w:r w:rsidR="00885B87">
        <w:t xml:space="preserve">the </w:t>
      </w:r>
      <w:r w:rsidR="00BF3DFD" w:rsidRPr="00251F3F">
        <w:t>Oregon</w:t>
      </w:r>
      <w:r w:rsidR="00BF3DFD">
        <w:rPr>
          <w:color w:val="00B050"/>
        </w:rPr>
        <w:t xml:space="preserve"> </w:t>
      </w:r>
      <w:r w:rsidR="00885B87">
        <w:t xml:space="preserve">Health Insurance Marketplace at </w:t>
      </w:r>
      <w:r w:rsidR="00282C4D" w:rsidRPr="00516A7A">
        <w:rPr>
          <w:b/>
        </w:rPr>
        <w:t>1-855-</w:t>
      </w:r>
      <w:r w:rsidR="003C0357">
        <w:rPr>
          <w:b/>
        </w:rPr>
        <w:t>268-3767</w:t>
      </w:r>
      <w:r w:rsidR="00137E45">
        <w:t xml:space="preserve"> (toll-free)</w:t>
      </w:r>
      <w:r w:rsidR="00282C4D" w:rsidRPr="00516A7A">
        <w:t>.</w:t>
      </w:r>
      <w:r w:rsidR="006E08D8" w:rsidRPr="00516A7A">
        <w:t xml:space="preserve"> </w:t>
      </w:r>
    </w:p>
    <w:tbl>
      <w:tblPr>
        <w:tblW w:w="4922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287"/>
        <w:gridCol w:w="2070"/>
        <w:gridCol w:w="1170"/>
        <w:gridCol w:w="1260"/>
        <w:gridCol w:w="180"/>
        <w:gridCol w:w="540"/>
        <w:gridCol w:w="2209"/>
      </w:tblGrid>
      <w:tr w:rsidR="00BE1480" w:rsidRPr="00516A7A">
        <w:trPr>
          <w:trHeight w:val="288"/>
        </w:trPr>
        <w:tc>
          <w:tcPr>
            <w:tcW w:w="10716" w:type="dxa"/>
            <w:gridSpan w:val="7"/>
            <w:shd w:val="clear" w:color="auto" w:fill="000000" w:themeFill="text1"/>
            <w:vAlign w:val="center"/>
          </w:tcPr>
          <w:p w:rsidR="00BE1480" w:rsidRPr="00516A7A" w:rsidRDefault="00430CFB" w:rsidP="005335E6">
            <w:pPr>
              <w:pStyle w:val="tableheading"/>
            </w:pPr>
            <w:r>
              <w:t xml:space="preserve">PROGRAM </w:t>
            </w:r>
            <w:r w:rsidR="00471733">
              <w:t>enrollee</w:t>
            </w:r>
            <w:r w:rsidR="006244D4" w:rsidRPr="00516A7A">
              <w:t xml:space="preserve"> INFORMATION</w:t>
            </w:r>
          </w:p>
        </w:tc>
      </w:tr>
      <w:tr w:rsidR="00B71FC5" w:rsidRPr="00516A7A">
        <w:trPr>
          <w:trHeight w:val="288"/>
        </w:trPr>
        <w:tc>
          <w:tcPr>
            <w:tcW w:w="5357" w:type="dxa"/>
            <w:gridSpan w:val="2"/>
            <w:shd w:val="clear" w:color="auto" w:fill="auto"/>
          </w:tcPr>
          <w:p w:rsidR="00B71FC5" w:rsidRPr="00144DD8" w:rsidRDefault="0038170E" w:rsidP="00CB66D0">
            <w:pPr>
              <w:rPr>
                <w:szCs w:val="22"/>
              </w:rPr>
            </w:pPr>
            <w:r>
              <w:rPr>
                <w:szCs w:val="22"/>
              </w:rPr>
              <w:t xml:space="preserve">Full </w:t>
            </w:r>
            <w:r w:rsidR="00B71FC5" w:rsidRPr="00516A7A">
              <w:rPr>
                <w:szCs w:val="22"/>
              </w:rPr>
              <w:t xml:space="preserve">name </w:t>
            </w:r>
            <w:r w:rsidR="008E5D33" w:rsidRPr="0032648E">
              <w:rPr>
                <w:szCs w:val="22"/>
              </w:rPr>
              <w:t>(first, middle, last, and suffix):</w:t>
            </w:r>
          </w:p>
          <w:p w:rsidR="00B71FC5" w:rsidRPr="00516A7A" w:rsidRDefault="008E5D33" w:rsidP="00CB66D0">
            <w:pPr>
              <w:spacing w:before="60"/>
              <w:rPr>
                <w:szCs w:val="22"/>
              </w:rPr>
            </w:pPr>
            <w:r w:rsidRPr="00516A7A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71FC5" w:rsidRPr="00516A7A">
              <w:rPr>
                <w:szCs w:val="22"/>
              </w:rPr>
              <w:instrText xml:space="preserve"> FORMTEXT </w:instrText>
            </w:r>
            <w:r w:rsidRPr="00516A7A">
              <w:rPr>
                <w:szCs w:val="22"/>
              </w:rPr>
            </w:r>
            <w:r w:rsidRPr="00516A7A">
              <w:rPr>
                <w:szCs w:val="22"/>
              </w:rPr>
              <w:fldChar w:fldCharType="separate"/>
            </w:r>
            <w:bookmarkStart w:id="1" w:name="_GoBack"/>
            <w:r w:rsidR="00B71FC5" w:rsidRPr="00516A7A">
              <w:rPr>
                <w:szCs w:val="22"/>
              </w:rPr>
              <w:t> </w:t>
            </w:r>
            <w:r w:rsidR="00B71FC5" w:rsidRPr="00516A7A">
              <w:rPr>
                <w:szCs w:val="22"/>
              </w:rPr>
              <w:t> </w:t>
            </w:r>
            <w:r w:rsidR="00B71FC5" w:rsidRPr="00516A7A">
              <w:rPr>
                <w:szCs w:val="22"/>
              </w:rPr>
              <w:t> </w:t>
            </w:r>
            <w:r w:rsidR="00B71FC5" w:rsidRPr="00516A7A">
              <w:rPr>
                <w:szCs w:val="22"/>
              </w:rPr>
              <w:t> </w:t>
            </w:r>
            <w:r w:rsidR="00B71FC5" w:rsidRPr="00516A7A">
              <w:rPr>
                <w:szCs w:val="22"/>
              </w:rPr>
              <w:t> </w:t>
            </w:r>
            <w:bookmarkEnd w:id="1"/>
            <w:r w:rsidRPr="00516A7A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2610" w:type="dxa"/>
            <w:gridSpan w:val="3"/>
            <w:shd w:val="clear" w:color="auto" w:fill="auto"/>
          </w:tcPr>
          <w:p w:rsidR="00B71FC5" w:rsidRPr="00516A7A" w:rsidRDefault="00B71FC5" w:rsidP="00CB66D0">
            <w:pPr>
              <w:tabs>
                <w:tab w:val="left" w:pos="1037"/>
                <w:tab w:val="left" w:pos="1127"/>
              </w:tabs>
            </w:pPr>
            <w:r w:rsidRPr="00516A7A">
              <w:t>Maiden or other name:</w:t>
            </w:r>
          </w:p>
          <w:p w:rsidR="00B71FC5" w:rsidRPr="00516A7A" w:rsidRDefault="008E5D33" w:rsidP="00B71FC5">
            <w:pPr>
              <w:tabs>
                <w:tab w:val="left" w:pos="1037"/>
                <w:tab w:val="left" w:pos="1127"/>
              </w:tabs>
              <w:spacing w:before="60"/>
            </w:pPr>
            <w:r w:rsidRPr="00516A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71FC5" w:rsidRPr="00516A7A">
              <w:instrText xml:space="preserve"> FORMTEXT </w:instrText>
            </w:r>
            <w:r w:rsidRPr="00516A7A">
              <w:fldChar w:fldCharType="separate"/>
            </w:r>
            <w:r w:rsidR="00B71FC5" w:rsidRPr="00516A7A">
              <w:t> </w:t>
            </w:r>
            <w:r w:rsidR="00B71FC5" w:rsidRPr="00516A7A">
              <w:t> </w:t>
            </w:r>
            <w:r w:rsidR="00B71FC5" w:rsidRPr="00516A7A">
              <w:t> </w:t>
            </w:r>
            <w:r w:rsidR="00B71FC5" w:rsidRPr="00516A7A">
              <w:t> </w:t>
            </w:r>
            <w:r w:rsidR="00B71FC5" w:rsidRPr="00516A7A">
              <w:t> </w:t>
            </w:r>
            <w:r w:rsidRPr="00516A7A"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</w:tcPr>
          <w:p w:rsidR="00471733" w:rsidRPr="00516A7A" w:rsidRDefault="00471733" w:rsidP="00471733">
            <w:pPr>
              <w:rPr>
                <w:szCs w:val="22"/>
              </w:rPr>
            </w:pPr>
            <w:r w:rsidRPr="00516A7A">
              <w:rPr>
                <w:szCs w:val="22"/>
              </w:rPr>
              <w:t>Social Security number:</w:t>
            </w:r>
          </w:p>
          <w:p w:rsidR="00B71FC5" w:rsidRPr="00516A7A" w:rsidRDefault="008E5D33" w:rsidP="00471733">
            <w:pPr>
              <w:tabs>
                <w:tab w:val="left" w:pos="1037"/>
                <w:tab w:val="left" w:pos="1127"/>
              </w:tabs>
              <w:spacing w:before="60"/>
            </w:pPr>
            <w:r w:rsidRPr="00516A7A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3"/>
            <w:r w:rsidR="00471733" w:rsidRPr="00516A7A">
              <w:rPr>
                <w:szCs w:val="22"/>
              </w:rPr>
              <w:instrText xml:space="preserve"> FORMTEXT </w:instrText>
            </w:r>
            <w:r w:rsidRPr="00516A7A">
              <w:rPr>
                <w:szCs w:val="22"/>
              </w:rPr>
            </w:r>
            <w:r w:rsidRPr="00516A7A">
              <w:rPr>
                <w:szCs w:val="22"/>
              </w:rPr>
              <w:fldChar w:fldCharType="separate"/>
            </w:r>
            <w:r w:rsidR="00471733" w:rsidRPr="00516A7A">
              <w:rPr>
                <w:szCs w:val="22"/>
              </w:rPr>
              <w:t> </w:t>
            </w:r>
            <w:r w:rsidR="00471733" w:rsidRPr="00516A7A">
              <w:rPr>
                <w:szCs w:val="22"/>
              </w:rPr>
              <w:t> </w:t>
            </w:r>
            <w:r w:rsidR="00471733"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fldChar w:fldCharType="end"/>
            </w:r>
            <w:bookmarkEnd w:id="2"/>
            <w:r w:rsidR="00471733">
              <w:rPr>
                <w:szCs w:val="22"/>
              </w:rPr>
              <w:t xml:space="preserve">  </w:t>
            </w:r>
            <w:r w:rsidR="00471733" w:rsidRPr="00516A7A">
              <w:rPr>
                <w:szCs w:val="22"/>
              </w:rPr>
              <w:t xml:space="preserve"> – </w:t>
            </w:r>
            <w:r w:rsidR="00471733">
              <w:rPr>
                <w:szCs w:val="22"/>
              </w:rPr>
              <w:t xml:space="preserve">  </w:t>
            </w:r>
            <w:r w:rsidR="00471733" w:rsidRPr="00516A7A">
              <w:rPr>
                <w:szCs w:val="22"/>
              </w:rPr>
              <w:t xml:space="preserve"> </w:t>
            </w:r>
            <w:r w:rsidRPr="00516A7A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4"/>
            <w:r w:rsidR="00471733" w:rsidRPr="00516A7A">
              <w:rPr>
                <w:szCs w:val="22"/>
              </w:rPr>
              <w:instrText xml:space="preserve"> FORMTEXT </w:instrText>
            </w:r>
            <w:r w:rsidRPr="00516A7A">
              <w:rPr>
                <w:szCs w:val="22"/>
              </w:rPr>
            </w:r>
            <w:r w:rsidRPr="00516A7A">
              <w:rPr>
                <w:szCs w:val="22"/>
              </w:rPr>
              <w:fldChar w:fldCharType="separate"/>
            </w:r>
            <w:r w:rsidR="00471733" w:rsidRPr="00516A7A">
              <w:rPr>
                <w:szCs w:val="22"/>
              </w:rPr>
              <w:t> </w:t>
            </w:r>
            <w:r w:rsidR="00471733"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fldChar w:fldCharType="end"/>
            </w:r>
            <w:bookmarkEnd w:id="3"/>
            <w:r w:rsidR="00471733">
              <w:rPr>
                <w:szCs w:val="22"/>
              </w:rPr>
              <w:t xml:space="preserve">    </w:t>
            </w:r>
            <w:r w:rsidR="00471733" w:rsidRPr="00516A7A">
              <w:rPr>
                <w:szCs w:val="22"/>
              </w:rPr>
              <w:t xml:space="preserve">–    </w:t>
            </w:r>
            <w:r w:rsidRPr="00516A7A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5"/>
            <w:r w:rsidR="00471733" w:rsidRPr="00516A7A">
              <w:rPr>
                <w:szCs w:val="22"/>
              </w:rPr>
              <w:instrText xml:space="preserve"> FORMTEXT </w:instrText>
            </w:r>
            <w:r w:rsidRPr="00516A7A">
              <w:rPr>
                <w:szCs w:val="22"/>
              </w:rPr>
            </w:r>
            <w:r w:rsidRPr="00516A7A">
              <w:rPr>
                <w:szCs w:val="22"/>
              </w:rPr>
              <w:fldChar w:fldCharType="separate"/>
            </w:r>
            <w:r w:rsidR="00471733" w:rsidRPr="00516A7A">
              <w:rPr>
                <w:szCs w:val="22"/>
              </w:rPr>
              <w:t> </w:t>
            </w:r>
            <w:r w:rsidR="00471733" w:rsidRPr="00516A7A">
              <w:rPr>
                <w:szCs w:val="22"/>
              </w:rPr>
              <w:t> </w:t>
            </w:r>
            <w:r w:rsidR="00471733" w:rsidRPr="00516A7A">
              <w:rPr>
                <w:szCs w:val="22"/>
              </w:rPr>
              <w:t> </w:t>
            </w:r>
            <w:r w:rsidR="00471733"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fldChar w:fldCharType="end"/>
            </w:r>
            <w:bookmarkEnd w:id="4"/>
          </w:p>
        </w:tc>
      </w:tr>
      <w:tr w:rsidR="003F635C" w:rsidRPr="00516A7A">
        <w:trPr>
          <w:trHeight w:val="288"/>
        </w:trPr>
        <w:tc>
          <w:tcPr>
            <w:tcW w:w="3287" w:type="dxa"/>
            <w:shd w:val="clear" w:color="auto" w:fill="auto"/>
            <w:vAlign w:val="center"/>
          </w:tcPr>
          <w:p w:rsidR="00601460" w:rsidRPr="00516A7A" w:rsidRDefault="003F635C" w:rsidP="000211AB">
            <w:pPr>
              <w:rPr>
                <w:szCs w:val="22"/>
              </w:rPr>
            </w:pPr>
            <w:r w:rsidRPr="00516A7A">
              <w:rPr>
                <w:szCs w:val="22"/>
              </w:rPr>
              <w:t xml:space="preserve">Daytime phone: </w:t>
            </w:r>
            <w:r w:rsidR="008E5D33" w:rsidRPr="00516A7A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16A7A">
              <w:rPr>
                <w:szCs w:val="22"/>
              </w:rPr>
              <w:instrText xml:space="preserve"> FORMTEXT </w:instrText>
            </w:r>
            <w:r w:rsidR="008E5D33" w:rsidRPr="00516A7A">
              <w:rPr>
                <w:szCs w:val="22"/>
              </w:rPr>
            </w:r>
            <w:r w:rsidR="008E5D33" w:rsidRPr="00516A7A">
              <w:rPr>
                <w:szCs w:val="22"/>
              </w:rPr>
              <w:fldChar w:fldCharType="separate"/>
            </w:r>
            <w:r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t> </w:t>
            </w:r>
            <w:r w:rsidR="008E5D33" w:rsidRPr="00516A7A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601460" w:rsidRPr="00516A7A" w:rsidRDefault="003F635C" w:rsidP="003F635C">
            <w:pPr>
              <w:rPr>
                <w:szCs w:val="22"/>
              </w:rPr>
            </w:pPr>
            <w:r w:rsidRPr="00516A7A">
              <w:rPr>
                <w:szCs w:val="22"/>
              </w:rPr>
              <w:t xml:space="preserve">Alternate phone: </w:t>
            </w:r>
            <w:r w:rsidR="008E5D33" w:rsidRPr="00516A7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A7A">
              <w:rPr>
                <w:szCs w:val="22"/>
              </w:rPr>
              <w:instrText xml:space="preserve"> FORMTEXT </w:instrText>
            </w:r>
            <w:r w:rsidR="008E5D33" w:rsidRPr="00516A7A">
              <w:rPr>
                <w:szCs w:val="22"/>
              </w:rPr>
            </w:r>
            <w:r w:rsidR="008E5D33" w:rsidRPr="00516A7A">
              <w:rPr>
                <w:szCs w:val="22"/>
              </w:rPr>
              <w:fldChar w:fldCharType="separate"/>
            </w:r>
            <w:r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t> </w:t>
            </w:r>
            <w:r w:rsidR="008E5D33" w:rsidRPr="00516A7A">
              <w:rPr>
                <w:szCs w:val="22"/>
              </w:rPr>
              <w:fldChar w:fldCharType="end"/>
            </w:r>
          </w:p>
        </w:tc>
        <w:tc>
          <w:tcPr>
            <w:tcW w:w="4189" w:type="dxa"/>
            <w:gridSpan w:val="4"/>
            <w:shd w:val="clear" w:color="auto" w:fill="auto"/>
            <w:vAlign w:val="center"/>
          </w:tcPr>
          <w:p w:rsidR="00601460" w:rsidRPr="00516A7A" w:rsidRDefault="00137E45" w:rsidP="00137E45">
            <w:pPr>
              <w:rPr>
                <w:szCs w:val="22"/>
              </w:rPr>
            </w:pPr>
            <w:r>
              <w:rPr>
                <w:szCs w:val="22"/>
              </w:rPr>
              <w:t>Email</w:t>
            </w:r>
            <w:r w:rsidR="003F635C" w:rsidRPr="00516A7A">
              <w:rPr>
                <w:szCs w:val="22"/>
              </w:rPr>
              <w:t xml:space="preserve">: </w:t>
            </w:r>
            <w:r w:rsidR="008E5D33" w:rsidRPr="00516A7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635C" w:rsidRPr="00516A7A">
              <w:rPr>
                <w:szCs w:val="22"/>
              </w:rPr>
              <w:instrText xml:space="preserve"> FORMTEXT </w:instrText>
            </w:r>
            <w:r w:rsidR="008E5D33" w:rsidRPr="00516A7A">
              <w:rPr>
                <w:szCs w:val="22"/>
              </w:rPr>
            </w:r>
            <w:r w:rsidR="008E5D33" w:rsidRPr="00516A7A">
              <w:rPr>
                <w:szCs w:val="22"/>
              </w:rPr>
              <w:fldChar w:fldCharType="separate"/>
            </w:r>
            <w:r w:rsidR="003F635C" w:rsidRPr="00516A7A">
              <w:rPr>
                <w:szCs w:val="22"/>
              </w:rPr>
              <w:t> </w:t>
            </w:r>
            <w:r w:rsidR="003F635C" w:rsidRPr="00516A7A">
              <w:rPr>
                <w:szCs w:val="22"/>
              </w:rPr>
              <w:t> </w:t>
            </w:r>
            <w:r w:rsidR="003F635C" w:rsidRPr="00516A7A">
              <w:rPr>
                <w:szCs w:val="22"/>
              </w:rPr>
              <w:t> </w:t>
            </w:r>
            <w:r w:rsidR="003F635C" w:rsidRPr="00516A7A">
              <w:rPr>
                <w:szCs w:val="22"/>
              </w:rPr>
              <w:t> </w:t>
            </w:r>
            <w:r w:rsidR="003F635C" w:rsidRPr="00516A7A">
              <w:rPr>
                <w:szCs w:val="22"/>
              </w:rPr>
              <w:t> </w:t>
            </w:r>
            <w:r w:rsidR="008E5D33" w:rsidRPr="00516A7A">
              <w:rPr>
                <w:szCs w:val="22"/>
              </w:rPr>
              <w:fldChar w:fldCharType="end"/>
            </w:r>
          </w:p>
        </w:tc>
      </w:tr>
      <w:tr w:rsidR="00C33F4F" w:rsidRPr="00516A7A">
        <w:trPr>
          <w:trHeight w:val="288"/>
        </w:trPr>
        <w:tc>
          <w:tcPr>
            <w:tcW w:w="5357" w:type="dxa"/>
            <w:gridSpan w:val="2"/>
            <w:shd w:val="clear" w:color="auto" w:fill="auto"/>
            <w:vAlign w:val="center"/>
          </w:tcPr>
          <w:p w:rsidR="002E5742" w:rsidRPr="00516A7A" w:rsidRDefault="00A35149" w:rsidP="00B24B95">
            <w:pPr>
              <w:rPr>
                <w:szCs w:val="22"/>
              </w:rPr>
            </w:pPr>
            <w:r w:rsidRPr="00516A7A">
              <w:rPr>
                <w:szCs w:val="22"/>
              </w:rPr>
              <w:t>Home</w:t>
            </w:r>
            <w:r w:rsidR="003F635C" w:rsidRPr="00516A7A">
              <w:rPr>
                <w:szCs w:val="22"/>
              </w:rPr>
              <w:t xml:space="preserve"> address:</w:t>
            </w:r>
          </w:p>
          <w:p w:rsidR="003F635C" w:rsidRPr="00516A7A" w:rsidRDefault="008E5D33" w:rsidP="002E5742">
            <w:pPr>
              <w:spacing w:before="60"/>
              <w:rPr>
                <w:szCs w:val="22"/>
              </w:rPr>
            </w:pPr>
            <w:r w:rsidRPr="00516A7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5BB" w:rsidRPr="00516A7A">
              <w:rPr>
                <w:szCs w:val="22"/>
              </w:rPr>
              <w:instrText xml:space="preserve"> FORMTEXT </w:instrText>
            </w:r>
            <w:r w:rsidRPr="00516A7A">
              <w:rPr>
                <w:szCs w:val="22"/>
              </w:rPr>
            </w:r>
            <w:r w:rsidRPr="00516A7A">
              <w:rPr>
                <w:szCs w:val="22"/>
              </w:rPr>
              <w:fldChar w:fldCharType="separate"/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E5742" w:rsidRPr="00516A7A" w:rsidRDefault="003F635C" w:rsidP="002E5742">
            <w:pPr>
              <w:rPr>
                <w:szCs w:val="22"/>
              </w:rPr>
            </w:pPr>
            <w:r w:rsidRPr="00516A7A">
              <w:rPr>
                <w:szCs w:val="22"/>
              </w:rPr>
              <w:t>City:</w:t>
            </w:r>
          </w:p>
          <w:p w:rsidR="003F635C" w:rsidRPr="00516A7A" w:rsidRDefault="008E5D33" w:rsidP="002E5742">
            <w:pPr>
              <w:spacing w:before="60"/>
              <w:rPr>
                <w:szCs w:val="22"/>
              </w:rPr>
            </w:pPr>
            <w:r w:rsidRPr="00516A7A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875BB" w:rsidRPr="00516A7A">
              <w:rPr>
                <w:szCs w:val="22"/>
              </w:rPr>
              <w:instrText xml:space="preserve"> FORMTEXT </w:instrText>
            </w:r>
            <w:r w:rsidRPr="00516A7A">
              <w:rPr>
                <w:szCs w:val="22"/>
              </w:rPr>
            </w:r>
            <w:r w:rsidRPr="00516A7A">
              <w:rPr>
                <w:szCs w:val="22"/>
              </w:rPr>
              <w:fldChar w:fldCharType="separate"/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E5742" w:rsidRPr="00516A7A" w:rsidRDefault="003F635C" w:rsidP="00FC7060">
            <w:r w:rsidRPr="00516A7A">
              <w:t>State:</w:t>
            </w:r>
          </w:p>
          <w:p w:rsidR="003F635C" w:rsidRPr="00516A7A" w:rsidRDefault="008E5D33" w:rsidP="002E5742">
            <w:pPr>
              <w:spacing w:before="60"/>
            </w:pPr>
            <w:r w:rsidRPr="00516A7A">
              <w:rPr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75BB" w:rsidRPr="00516A7A">
              <w:rPr>
                <w:caps/>
                <w:szCs w:val="22"/>
              </w:rPr>
              <w:instrText xml:space="preserve"> FORMTEXT </w:instrText>
            </w:r>
            <w:r w:rsidRPr="00516A7A">
              <w:rPr>
                <w:caps/>
                <w:szCs w:val="22"/>
              </w:rPr>
            </w:r>
            <w:r w:rsidRPr="00516A7A">
              <w:rPr>
                <w:caps/>
                <w:szCs w:val="22"/>
              </w:rPr>
              <w:fldChar w:fldCharType="separate"/>
            </w:r>
            <w:r w:rsidR="00E875BB" w:rsidRPr="00516A7A">
              <w:rPr>
                <w:caps/>
                <w:szCs w:val="22"/>
              </w:rPr>
              <w:t> </w:t>
            </w:r>
            <w:r w:rsidR="00E875BB" w:rsidRPr="00516A7A">
              <w:rPr>
                <w:caps/>
                <w:szCs w:val="22"/>
              </w:rPr>
              <w:t> </w:t>
            </w:r>
            <w:r w:rsidRPr="00516A7A">
              <w:rPr>
                <w:caps/>
                <w:szCs w:val="22"/>
              </w:rPr>
              <w:fldChar w:fldCharType="end"/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E5742" w:rsidRPr="00516A7A" w:rsidRDefault="003F635C" w:rsidP="00E875BB">
            <w:r w:rsidRPr="00516A7A">
              <w:t>ZIP code:</w:t>
            </w:r>
          </w:p>
          <w:p w:rsidR="003F635C" w:rsidRPr="00516A7A" w:rsidRDefault="008E5D33" w:rsidP="002E5742">
            <w:pPr>
              <w:spacing w:before="60"/>
            </w:pPr>
            <w:r w:rsidRPr="00516A7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875BB" w:rsidRPr="00516A7A">
              <w:instrText xml:space="preserve"> FORMTEXT </w:instrText>
            </w:r>
            <w:r w:rsidRPr="00516A7A">
              <w:fldChar w:fldCharType="separate"/>
            </w:r>
            <w:r w:rsidR="00E875BB" w:rsidRPr="00516A7A">
              <w:t> </w:t>
            </w:r>
            <w:r w:rsidR="00E875BB" w:rsidRPr="00516A7A">
              <w:t> </w:t>
            </w:r>
            <w:r w:rsidR="00E875BB" w:rsidRPr="00516A7A">
              <w:t> </w:t>
            </w:r>
            <w:r w:rsidR="00E875BB" w:rsidRPr="00516A7A">
              <w:t> </w:t>
            </w:r>
            <w:r w:rsidR="00E875BB" w:rsidRPr="00516A7A">
              <w:t> </w:t>
            </w:r>
            <w:r w:rsidRPr="00516A7A">
              <w:fldChar w:fldCharType="end"/>
            </w:r>
            <w:bookmarkEnd w:id="6"/>
          </w:p>
        </w:tc>
      </w:tr>
      <w:tr w:rsidR="00C33F4F" w:rsidRPr="00516A7A">
        <w:trPr>
          <w:trHeight w:val="288"/>
        </w:trPr>
        <w:tc>
          <w:tcPr>
            <w:tcW w:w="5357" w:type="dxa"/>
            <w:gridSpan w:val="2"/>
            <w:shd w:val="clear" w:color="auto" w:fill="auto"/>
            <w:vAlign w:val="center"/>
          </w:tcPr>
          <w:p w:rsidR="002E5742" w:rsidRPr="00516A7A" w:rsidRDefault="00E875BB" w:rsidP="001B2ABB">
            <w:pPr>
              <w:rPr>
                <w:szCs w:val="22"/>
              </w:rPr>
            </w:pPr>
            <w:r w:rsidRPr="00516A7A">
              <w:rPr>
                <w:szCs w:val="22"/>
              </w:rPr>
              <w:t>Mailing address</w:t>
            </w:r>
            <w:r w:rsidR="00A35149" w:rsidRPr="00516A7A">
              <w:rPr>
                <w:szCs w:val="22"/>
              </w:rPr>
              <w:t xml:space="preserve"> </w:t>
            </w:r>
            <w:r w:rsidR="00137E45">
              <w:rPr>
                <w:i/>
                <w:szCs w:val="22"/>
              </w:rPr>
              <w:t>(if different than</w:t>
            </w:r>
            <w:r w:rsidR="00A35149" w:rsidRPr="00516A7A">
              <w:rPr>
                <w:i/>
                <w:szCs w:val="22"/>
              </w:rPr>
              <w:t xml:space="preserve"> home address)</w:t>
            </w:r>
            <w:r w:rsidRPr="00516A7A">
              <w:rPr>
                <w:szCs w:val="22"/>
              </w:rPr>
              <w:t>:</w:t>
            </w:r>
          </w:p>
          <w:p w:rsidR="00E875BB" w:rsidRPr="00516A7A" w:rsidRDefault="008E5D33" w:rsidP="002E5742">
            <w:pPr>
              <w:spacing w:before="60"/>
              <w:rPr>
                <w:szCs w:val="22"/>
              </w:rPr>
            </w:pPr>
            <w:r w:rsidRPr="00516A7A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5BB" w:rsidRPr="00516A7A">
              <w:rPr>
                <w:szCs w:val="22"/>
              </w:rPr>
              <w:instrText xml:space="preserve"> FORMTEXT </w:instrText>
            </w:r>
            <w:r w:rsidRPr="00516A7A">
              <w:rPr>
                <w:szCs w:val="22"/>
              </w:rPr>
            </w:r>
            <w:r w:rsidRPr="00516A7A">
              <w:rPr>
                <w:szCs w:val="22"/>
              </w:rPr>
              <w:fldChar w:fldCharType="separate"/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E5742" w:rsidRPr="00516A7A" w:rsidRDefault="00E875BB" w:rsidP="002E5742">
            <w:pPr>
              <w:rPr>
                <w:szCs w:val="22"/>
              </w:rPr>
            </w:pPr>
            <w:r w:rsidRPr="00516A7A">
              <w:rPr>
                <w:szCs w:val="22"/>
              </w:rPr>
              <w:t>City:</w:t>
            </w:r>
          </w:p>
          <w:p w:rsidR="00E875BB" w:rsidRPr="00516A7A" w:rsidRDefault="008E5D33" w:rsidP="002E5742">
            <w:pPr>
              <w:spacing w:before="60"/>
              <w:rPr>
                <w:szCs w:val="22"/>
              </w:rPr>
            </w:pPr>
            <w:r w:rsidRPr="00516A7A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875BB" w:rsidRPr="00516A7A">
              <w:rPr>
                <w:szCs w:val="22"/>
              </w:rPr>
              <w:instrText xml:space="preserve"> FORMTEXT </w:instrText>
            </w:r>
            <w:r w:rsidRPr="00516A7A">
              <w:rPr>
                <w:szCs w:val="22"/>
              </w:rPr>
            </w:r>
            <w:r w:rsidRPr="00516A7A">
              <w:rPr>
                <w:szCs w:val="22"/>
              </w:rPr>
              <w:fldChar w:fldCharType="separate"/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="00E875BB" w:rsidRPr="00516A7A">
              <w:rPr>
                <w:szCs w:val="22"/>
              </w:rPr>
              <w:t> </w:t>
            </w:r>
            <w:r w:rsidRPr="00516A7A">
              <w:rPr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E5742" w:rsidRPr="00516A7A" w:rsidRDefault="00E875BB" w:rsidP="002E5742">
            <w:r w:rsidRPr="00516A7A">
              <w:t>State:</w:t>
            </w:r>
          </w:p>
          <w:p w:rsidR="00E875BB" w:rsidRPr="00516A7A" w:rsidRDefault="008E5D33" w:rsidP="002E5742">
            <w:pPr>
              <w:spacing w:before="60"/>
            </w:pPr>
            <w:r w:rsidRPr="00516A7A">
              <w:rPr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875BB" w:rsidRPr="00516A7A">
              <w:rPr>
                <w:caps/>
                <w:szCs w:val="22"/>
              </w:rPr>
              <w:instrText xml:space="preserve"> FORMTEXT </w:instrText>
            </w:r>
            <w:r w:rsidRPr="00516A7A">
              <w:rPr>
                <w:caps/>
                <w:szCs w:val="22"/>
              </w:rPr>
            </w:r>
            <w:r w:rsidRPr="00516A7A">
              <w:rPr>
                <w:caps/>
                <w:szCs w:val="22"/>
              </w:rPr>
              <w:fldChar w:fldCharType="separate"/>
            </w:r>
            <w:r w:rsidR="00E875BB" w:rsidRPr="00516A7A">
              <w:rPr>
                <w:caps/>
                <w:szCs w:val="22"/>
              </w:rPr>
              <w:t> </w:t>
            </w:r>
            <w:r w:rsidR="00E875BB" w:rsidRPr="00516A7A">
              <w:rPr>
                <w:caps/>
                <w:szCs w:val="22"/>
              </w:rPr>
              <w:t> </w:t>
            </w:r>
            <w:r w:rsidRPr="00516A7A">
              <w:rPr>
                <w:caps/>
                <w:szCs w:val="22"/>
              </w:rPr>
              <w:fldChar w:fldCharType="end"/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E5742" w:rsidRPr="00516A7A" w:rsidRDefault="00E875BB" w:rsidP="002E5742">
            <w:r w:rsidRPr="00516A7A">
              <w:t>ZIP code:</w:t>
            </w:r>
          </w:p>
          <w:p w:rsidR="00E875BB" w:rsidRPr="00516A7A" w:rsidRDefault="008E5D33" w:rsidP="002E5742">
            <w:pPr>
              <w:spacing w:before="60"/>
            </w:pPr>
            <w:r w:rsidRPr="00516A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75BB" w:rsidRPr="00516A7A">
              <w:instrText xml:space="preserve"> FORMTEXT </w:instrText>
            </w:r>
            <w:r w:rsidRPr="00516A7A">
              <w:fldChar w:fldCharType="separate"/>
            </w:r>
            <w:r w:rsidR="00E875BB" w:rsidRPr="00516A7A">
              <w:t> </w:t>
            </w:r>
            <w:r w:rsidR="00E875BB" w:rsidRPr="00516A7A">
              <w:t> </w:t>
            </w:r>
            <w:r w:rsidR="00E875BB" w:rsidRPr="00516A7A">
              <w:t> </w:t>
            </w:r>
            <w:r w:rsidR="00E875BB" w:rsidRPr="00516A7A">
              <w:t> </w:t>
            </w:r>
            <w:r w:rsidR="00E875BB" w:rsidRPr="00516A7A">
              <w:t> </w:t>
            </w:r>
            <w:r w:rsidRPr="00516A7A">
              <w:fldChar w:fldCharType="end"/>
            </w:r>
          </w:p>
        </w:tc>
      </w:tr>
    </w:tbl>
    <w:p w:rsidR="00B63EA7" w:rsidRPr="00516A7A" w:rsidRDefault="00B63EA7" w:rsidP="00B63EA7">
      <w:pPr>
        <w:spacing w:before="120"/>
        <w:rPr>
          <w:rFonts w:ascii="Arial" w:hAnsi="Arial"/>
          <w:i/>
          <w:sz w:val="16"/>
          <w:szCs w:val="16"/>
        </w:rPr>
      </w:pPr>
    </w:p>
    <w:tbl>
      <w:tblPr>
        <w:tblW w:w="4941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0758"/>
      </w:tblGrid>
      <w:tr w:rsidR="00043DC2" w:rsidRPr="00516A7A">
        <w:trPr>
          <w:trHeight w:val="288"/>
        </w:trPr>
        <w:tc>
          <w:tcPr>
            <w:tcW w:w="10758" w:type="dxa"/>
            <w:shd w:val="clear" w:color="auto" w:fill="000000" w:themeFill="text1"/>
            <w:vAlign w:val="center"/>
          </w:tcPr>
          <w:p w:rsidR="00043DC2" w:rsidRPr="00516A7A" w:rsidRDefault="00043DC2" w:rsidP="00AA3DE0">
            <w:pPr>
              <w:pStyle w:val="tableheading"/>
            </w:pPr>
            <w:r>
              <w:t>LIFE CHANGES REPORTED TO HEALTHCARE.GOV</w:t>
            </w:r>
          </w:p>
        </w:tc>
      </w:tr>
      <w:tr w:rsidR="00043DC2" w:rsidRPr="00516A7A">
        <w:trPr>
          <w:trHeight w:val="288"/>
        </w:trPr>
        <w:tc>
          <w:tcPr>
            <w:tcW w:w="10758" w:type="dxa"/>
            <w:shd w:val="clear" w:color="auto" w:fill="auto"/>
            <w:vAlign w:val="center"/>
          </w:tcPr>
          <w:p w:rsidR="00043DC2" w:rsidRPr="000C03A1" w:rsidRDefault="00043DC2" w:rsidP="00144DD8">
            <w:r>
              <w:t>Check the box next to any of the following life changes that you or members of your household have experienced since applying for</w:t>
            </w:r>
            <w:r w:rsidR="00885B87">
              <w:t xml:space="preserve"> a</w:t>
            </w:r>
            <w:r>
              <w:t xml:space="preserve"> program-approved plan via HealthCare.gov or since you last reported changes.</w:t>
            </w:r>
          </w:p>
        </w:tc>
      </w:tr>
      <w:tr w:rsidR="00043DC2" w:rsidRPr="00516A7A">
        <w:trPr>
          <w:trHeight w:val="288"/>
        </w:trPr>
        <w:tc>
          <w:tcPr>
            <w:tcW w:w="10758" w:type="dxa"/>
            <w:shd w:val="clear" w:color="auto" w:fill="auto"/>
            <w:vAlign w:val="center"/>
          </w:tcPr>
          <w:p w:rsidR="00043DC2" w:rsidRDefault="00043DC2" w:rsidP="00043DC2">
            <w:pPr>
              <w:rPr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I have changes to my name, date of birth, or Social Security number.</w:t>
            </w:r>
          </w:p>
        </w:tc>
      </w:tr>
      <w:tr w:rsidR="00043DC2" w:rsidRPr="00516A7A">
        <w:trPr>
          <w:trHeight w:val="288"/>
        </w:trPr>
        <w:tc>
          <w:tcPr>
            <w:tcW w:w="10758" w:type="dxa"/>
            <w:shd w:val="clear" w:color="auto" w:fill="auto"/>
            <w:vAlign w:val="center"/>
          </w:tcPr>
          <w:p w:rsidR="00043DC2" w:rsidRDefault="00043DC2" w:rsidP="00043DC2">
            <w:pPr>
              <w:rPr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I have changes to my Oregon address.</w:t>
            </w:r>
          </w:p>
        </w:tc>
      </w:tr>
      <w:tr w:rsidR="00043DC2" w:rsidRPr="00516A7A">
        <w:trPr>
          <w:trHeight w:val="288"/>
        </w:trPr>
        <w:tc>
          <w:tcPr>
            <w:tcW w:w="10758" w:type="dxa"/>
            <w:shd w:val="clear" w:color="auto" w:fill="auto"/>
            <w:vAlign w:val="center"/>
          </w:tcPr>
          <w:p w:rsidR="00043DC2" w:rsidRPr="000C03A1" w:rsidRDefault="00043DC2" w:rsidP="00144DD8">
            <w:pPr>
              <w:rPr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My household income is different than what I </w:t>
            </w:r>
            <w:r w:rsidR="00BF3DFD">
              <w:rPr>
                <w:szCs w:val="22"/>
              </w:rPr>
              <w:t xml:space="preserve">reported </w:t>
            </w:r>
            <w:r w:rsidR="00885B87">
              <w:rPr>
                <w:szCs w:val="22"/>
              </w:rPr>
              <w:t xml:space="preserve">on </w:t>
            </w:r>
            <w:r>
              <w:rPr>
                <w:szCs w:val="22"/>
              </w:rPr>
              <w:t>my application.</w:t>
            </w:r>
          </w:p>
        </w:tc>
      </w:tr>
      <w:tr w:rsidR="00043DC2" w:rsidRPr="00516A7A">
        <w:trPr>
          <w:trHeight w:val="288"/>
        </w:trPr>
        <w:tc>
          <w:tcPr>
            <w:tcW w:w="10758" w:type="dxa"/>
            <w:shd w:val="clear" w:color="auto" w:fill="auto"/>
            <w:vAlign w:val="center"/>
          </w:tcPr>
          <w:p w:rsidR="00043DC2" w:rsidRDefault="00043DC2" w:rsidP="00144DD8">
            <w:pPr>
              <w:rPr>
                <w:b/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I</w:t>
            </w:r>
            <w:r w:rsidR="008959C5">
              <w:rPr>
                <w:szCs w:val="22"/>
              </w:rPr>
              <w:t xml:space="preserve"> am now</w:t>
            </w:r>
            <w:r>
              <w:rPr>
                <w:szCs w:val="22"/>
              </w:rPr>
              <w:t xml:space="preserve"> offered health insurance through my</w:t>
            </w:r>
            <w:r w:rsidR="00885B87">
              <w:rPr>
                <w:szCs w:val="22"/>
              </w:rPr>
              <w:t xml:space="preserve"> job</w:t>
            </w:r>
            <w:r w:rsidR="00144DD8">
              <w:rPr>
                <w:szCs w:val="22"/>
              </w:rPr>
              <w:t xml:space="preserve">, </w:t>
            </w:r>
            <w:r>
              <w:rPr>
                <w:szCs w:val="22"/>
              </w:rPr>
              <w:t>my spouse’s</w:t>
            </w:r>
            <w:r w:rsidR="00885B87">
              <w:rPr>
                <w:szCs w:val="22"/>
              </w:rPr>
              <w:t xml:space="preserve"> job</w:t>
            </w:r>
            <w:r w:rsidR="00144DD8">
              <w:rPr>
                <w:szCs w:val="22"/>
              </w:rPr>
              <w:t xml:space="preserve">, or </w:t>
            </w:r>
            <w:r>
              <w:rPr>
                <w:szCs w:val="22"/>
              </w:rPr>
              <w:t>my parent’s job.</w:t>
            </w:r>
          </w:p>
        </w:tc>
      </w:tr>
      <w:tr w:rsidR="00043DC2" w:rsidRPr="00516A7A">
        <w:trPr>
          <w:trHeight w:val="288"/>
        </w:trPr>
        <w:tc>
          <w:tcPr>
            <w:tcW w:w="10758" w:type="dxa"/>
            <w:shd w:val="clear" w:color="auto" w:fill="auto"/>
            <w:vAlign w:val="center"/>
          </w:tcPr>
          <w:p w:rsidR="00251F3F" w:rsidRDefault="00043DC2" w:rsidP="00043DC2">
            <w:pPr>
              <w:rPr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I am </w:t>
            </w:r>
            <w:r w:rsidR="00196C86">
              <w:rPr>
                <w:szCs w:val="22"/>
              </w:rPr>
              <w:t xml:space="preserve">now </w:t>
            </w:r>
            <w:r>
              <w:rPr>
                <w:szCs w:val="22"/>
              </w:rPr>
              <w:t xml:space="preserve">eligible for Medicaid, Medicare, or health insurance through the U.S. Department of Veterans </w:t>
            </w:r>
          </w:p>
          <w:p w:rsidR="00043DC2" w:rsidRDefault="00251F3F" w:rsidP="00043DC2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    </w:t>
            </w:r>
            <w:r w:rsidR="00043DC2">
              <w:rPr>
                <w:szCs w:val="22"/>
              </w:rPr>
              <w:t>Affairs</w:t>
            </w:r>
            <w:r>
              <w:rPr>
                <w:szCs w:val="22"/>
              </w:rPr>
              <w:t xml:space="preserve"> </w:t>
            </w:r>
            <w:r w:rsidR="00043DC2">
              <w:rPr>
                <w:szCs w:val="22"/>
              </w:rPr>
              <w:t>or TRICARE.</w:t>
            </w:r>
          </w:p>
        </w:tc>
      </w:tr>
      <w:tr w:rsidR="00043DC2" w:rsidRPr="00516A7A">
        <w:trPr>
          <w:trHeight w:val="288"/>
        </w:trPr>
        <w:tc>
          <w:tcPr>
            <w:tcW w:w="10758" w:type="dxa"/>
            <w:shd w:val="clear" w:color="auto" w:fill="auto"/>
            <w:vAlign w:val="center"/>
          </w:tcPr>
          <w:p w:rsidR="00043DC2" w:rsidRDefault="00043DC2" w:rsidP="00043DC2">
            <w:pPr>
              <w:rPr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I am no</w:t>
            </w:r>
            <w:r w:rsidR="00196C86">
              <w:rPr>
                <w:szCs w:val="22"/>
              </w:rPr>
              <w:t xml:space="preserve"> longer</w:t>
            </w:r>
            <w:r>
              <w:rPr>
                <w:szCs w:val="22"/>
              </w:rPr>
              <w:t xml:space="preserve"> eligible</w:t>
            </w:r>
            <w:r w:rsidR="00251F3F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for Medicaid, Medicare, or health insurance through the U.S. Department of </w:t>
            </w:r>
          </w:p>
          <w:p w:rsidR="00043DC2" w:rsidRDefault="00043DC2" w:rsidP="00043DC2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    Veterans Affairs or TRICARE.</w:t>
            </w:r>
          </w:p>
        </w:tc>
      </w:tr>
      <w:tr w:rsidR="00043DC2" w:rsidRPr="00516A7A">
        <w:trPr>
          <w:trHeight w:val="288"/>
        </w:trPr>
        <w:tc>
          <w:tcPr>
            <w:tcW w:w="10758" w:type="dxa"/>
            <w:shd w:val="clear" w:color="auto" w:fill="auto"/>
            <w:vAlign w:val="center"/>
          </w:tcPr>
          <w:p w:rsidR="00043DC2" w:rsidRDefault="00043DC2" w:rsidP="00144DD8">
            <w:pPr>
              <w:rPr>
                <w:b/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We have added or lost a member of our household</w:t>
            </w:r>
            <w:r w:rsidR="00144DD8">
              <w:rPr>
                <w:szCs w:val="22"/>
              </w:rPr>
              <w:t xml:space="preserve"> from one of the following ways: </w:t>
            </w:r>
            <w:r>
              <w:rPr>
                <w:szCs w:val="22"/>
              </w:rPr>
              <w:t>birth or adoption,</w:t>
            </w:r>
            <w:r w:rsidR="00144DD8">
              <w:rPr>
                <w:szCs w:val="22"/>
              </w:rPr>
              <w:br/>
            </w:r>
            <w:r>
              <w:rPr>
                <w:szCs w:val="22"/>
              </w:rPr>
              <w:t xml:space="preserve"> </w:t>
            </w:r>
            <w:r w:rsidR="00144DD8">
              <w:rPr>
                <w:szCs w:val="22"/>
              </w:rPr>
              <w:t xml:space="preserve">   </w:t>
            </w:r>
            <w:r>
              <w:rPr>
                <w:szCs w:val="22"/>
              </w:rPr>
              <w:t>placing a child for adoption or foster care, marriage or divorce, a child on my plan</w:t>
            </w:r>
            <w:r w:rsidR="00196C86">
              <w:rPr>
                <w:szCs w:val="22"/>
              </w:rPr>
              <w:t xml:space="preserve"> is</w:t>
            </w:r>
            <w:r>
              <w:rPr>
                <w:szCs w:val="22"/>
              </w:rPr>
              <w:t xml:space="preserve"> turning 26, death, </w:t>
            </w:r>
            <w:r w:rsidR="00144DD8">
              <w:rPr>
                <w:szCs w:val="22"/>
              </w:rPr>
              <w:br/>
              <w:t xml:space="preserve">    </w:t>
            </w:r>
            <w:r>
              <w:rPr>
                <w:szCs w:val="22"/>
              </w:rPr>
              <w:t>or gaining or losing a depen</w:t>
            </w:r>
            <w:r w:rsidR="00196C86">
              <w:rPr>
                <w:szCs w:val="22"/>
              </w:rPr>
              <w:t>dent</w:t>
            </w:r>
            <w:r>
              <w:rPr>
                <w:szCs w:val="22"/>
              </w:rPr>
              <w:t xml:space="preserve"> </w:t>
            </w:r>
            <w:r w:rsidR="00144DD8">
              <w:rPr>
                <w:szCs w:val="22"/>
              </w:rPr>
              <w:t>another</w:t>
            </w:r>
            <w:r>
              <w:rPr>
                <w:szCs w:val="22"/>
              </w:rPr>
              <w:t xml:space="preserve"> way.</w:t>
            </w:r>
          </w:p>
        </w:tc>
      </w:tr>
      <w:tr w:rsidR="00043DC2" w:rsidRPr="00516A7A">
        <w:trPr>
          <w:trHeight w:val="288"/>
        </w:trPr>
        <w:tc>
          <w:tcPr>
            <w:tcW w:w="10758" w:type="dxa"/>
            <w:shd w:val="clear" w:color="auto" w:fill="auto"/>
            <w:vAlign w:val="center"/>
          </w:tcPr>
          <w:p w:rsidR="00043DC2" w:rsidRDefault="00043DC2" w:rsidP="00043DC2">
            <w:pPr>
              <w:rPr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I turned 26 and</w:t>
            </w:r>
            <w:r w:rsidR="008959C5">
              <w:rPr>
                <w:szCs w:val="22"/>
              </w:rPr>
              <w:t xml:space="preserve"> am</w:t>
            </w:r>
            <w:r>
              <w:rPr>
                <w:szCs w:val="22"/>
              </w:rPr>
              <w:t xml:space="preserve"> no longer eligible to be </w:t>
            </w:r>
            <w:r w:rsidR="00196C86">
              <w:rPr>
                <w:szCs w:val="22"/>
              </w:rPr>
              <w:t>on</w:t>
            </w:r>
            <w:r>
              <w:rPr>
                <w:szCs w:val="22"/>
              </w:rPr>
              <w:t xml:space="preserve"> my parent’s health insurance policy.</w:t>
            </w:r>
          </w:p>
        </w:tc>
      </w:tr>
      <w:tr w:rsidR="00043DC2" w:rsidRPr="00516A7A">
        <w:trPr>
          <w:trHeight w:val="288"/>
        </w:trPr>
        <w:tc>
          <w:tcPr>
            <w:tcW w:w="10758" w:type="dxa"/>
            <w:shd w:val="clear" w:color="auto" w:fill="auto"/>
            <w:vAlign w:val="center"/>
          </w:tcPr>
          <w:p w:rsidR="00043DC2" w:rsidRDefault="00043DC2" w:rsidP="00043DC2">
            <w:pPr>
              <w:rPr>
                <w:szCs w:val="22"/>
              </w:rPr>
            </w:pPr>
            <w:r>
              <w:rPr>
                <w:szCs w:val="22"/>
              </w:rPr>
              <w:sym w:font="Wingdings" w:char="F0A8"/>
            </w:r>
            <w:r>
              <w:rPr>
                <w:szCs w:val="22"/>
              </w:rPr>
              <w:t xml:space="preserve"> I have changes in my disability status, tax filing status, citizenship or immigration status, or incarceration</w:t>
            </w:r>
          </w:p>
          <w:p w:rsidR="00043DC2" w:rsidRDefault="00043DC2" w:rsidP="00043DC2">
            <w:pPr>
              <w:rPr>
                <w:szCs w:val="22"/>
              </w:rPr>
            </w:pPr>
            <w:r>
              <w:rPr>
                <w:szCs w:val="22"/>
              </w:rPr>
              <w:t xml:space="preserve">    or release from incarceration.</w:t>
            </w:r>
          </w:p>
        </w:tc>
      </w:tr>
    </w:tbl>
    <w:p w:rsidR="00D46559" w:rsidRDefault="00D46559"/>
    <w:tbl>
      <w:tblPr>
        <w:tblW w:w="4941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6797"/>
        <w:gridCol w:w="900"/>
        <w:gridCol w:w="3019"/>
        <w:gridCol w:w="42"/>
      </w:tblGrid>
      <w:tr w:rsidR="00FD4372" w:rsidRPr="000C03A1">
        <w:trPr>
          <w:trHeight w:val="288"/>
        </w:trPr>
        <w:tc>
          <w:tcPr>
            <w:tcW w:w="10758" w:type="dxa"/>
            <w:gridSpan w:val="4"/>
            <w:shd w:val="clear" w:color="auto" w:fill="F2F2F2" w:themeFill="background1" w:themeFillShade="F2"/>
            <w:vAlign w:val="center"/>
          </w:tcPr>
          <w:p w:rsidR="00FD4372" w:rsidRPr="00FD4372" w:rsidRDefault="00FD4372" w:rsidP="00FD4372">
            <w:pPr>
              <w:jc w:val="center"/>
              <w:rPr>
                <w:b/>
                <w:caps/>
              </w:rPr>
            </w:pPr>
            <w:r w:rsidRPr="00FD4372">
              <w:rPr>
                <w:b/>
                <w:caps/>
                <w:u w:val="single"/>
              </w:rPr>
              <w:t>important</w:t>
            </w:r>
            <w:r w:rsidRPr="00FD4372">
              <w:rPr>
                <w:b/>
                <w:caps/>
              </w:rPr>
              <w:t>: Please attach a copy of your new eligibility result</w:t>
            </w:r>
          </w:p>
          <w:p w:rsidR="00FD4372" w:rsidRPr="00FD4372" w:rsidRDefault="00FD4372" w:rsidP="00FD4372">
            <w:pPr>
              <w:jc w:val="center"/>
              <w:rPr>
                <w:caps/>
              </w:rPr>
            </w:pPr>
            <w:r w:rsidRPr="00FD4372">
              <w:rPr>
                <w:b/>
                <w:caps/>
              </w:rPr>
              <w:t xml:space="preserve"> from your HealthCare.gov account.</w:t>
            </w:r>
          </w:p>
        </w:tc>
      </w:tr>
      <w:tr w:rsidR="00681371" w:rsidRPr="00516A7A">
        <w:trPr>
          <w:gridAfter w:val="1"/>
          <w:wAfter w:w="42" w:type="dxa"/>
          <w:trHeight w:val="288"/>
        </w:trPr>
        <w:tc>
          <w:tcPr>
            <w:tcW w:w="10716" w:type="dxa"/>
            <w:gridSpan w:val="3"/>
            <w:shd w:val="clear" w:color="auto" w:fill="000000" w:themeFill="text1"/>
            <w:vAlign w:val="center"/>
          </w:tcPr>
          <w:p w:rsidR="00681371" w:rsidRPr="00516A7A" w:rsidRDefault="00681371" w:rsidP="009913EB">
            <w:pPr>
              <w:pStyle w:val="tableheading"/>
            </w:pPr>
            <w:r w:rsidRPr="00516A7A">
              <w:lastRenderedPageBreak/>
              <w:t>SIGNATURE</w:t>
            </w:r>
          </w:p>
        </w:tc>
      </w:tr>
      <w:tr w:rsidR="003F7938" w:rsidRPr="00516A7A">
        <w:trPr>
          <w:gridAfter w:val="1"/>
          <w:wAfter w:w="42" w:type="dxa"/>
          <w:trHeight w:val="168"/>
        </w:trPr>
        <w:tc>
          <w:tcPr>
            <w:tcW w:w="10716" w:type="dxa"/>
            <w:gridSpan w:val="3"/>
            <w:shd w:val="clear" w:color="auto" w:fill="auto"/>
          </w:tcPr>
          <w:p w:rsidR="00D00CCC" w:rsidRPr="0066664B" w:rsidRDefault="003F7938" w:rsidP="00427CB7">
            <w:pPr>
              <w:pStyle w:val="Italic"/>
              <w:rPr>
                <w:i w:val="0"/>
              </w:rPr>
            </w:pPr>
            <w:r w:rsidRPr="0066664B">
              <w:rPr>
                <w:i w:val="0"/>
              </w:rPr>
              <w:t>By</w:t>
            </w:r>
            <w:r w:rsidR="001C5DFF">
              <w:rPr>
                <w:i w:val="0"/>
              </w:rPr>
              <w:t xml:space="preserve"> my or my authorized representative’s signature</w:t>
            </w:r>
            <w:r w:rsidRPr="0066664B">
              <w:rPr>
                <w:i w:val="0"/>
              </w:rPr>
              <w:t xml:space="preserve"> below</w:t>
            </w:r>
            <w:r w:rsidR="00BA4DCE">
              <w:rPr>
                <w:i w:val="0"/>
              </w:rPr>
              <w:t>,</w:t>
            </w:r>
            <w:r w:rsidRPr="0066664B">
              <w:rPr>
                <w:i w:val="0"/>
              </w:rPr>
              <w:t xml:space="preserve"> </w:t>
            </w:r>
            <w:r w:rsidR="001D6751">
              <w:rPr>
                <w:i w:val="0"/>
              </w:rPr>
              <w:t>I</w:t>
            </w:r>
            <w:r w:rsidR="000C0D69" w:rsidRPr="0066664B">
              <w:rPr>
                <w:i w:val="0"/>
              </w:rPr>
              <w:t xml:space="preserve">, </w:t>
            </w:r>
            <w:r w:rsidR="001D6751">
              <w:rPr>
                <w:i w:val="0"/>
              </w:rPr>
              <w:t>the program enrollee</w:t>
            </w:r>
            <w:r w:rsidR="000C0D69" w:rsidRPr="0066664B">
              <w:rPr>
                <w:i w:val="0"/>
              </w:rPr>
              <w:t>,</w:t>
            </w:r>
            <w:r w:rsidRPr="0066664B">
              <w:rPr>
                <w:i w:val="0"/>
              </w:rPr>
              <w:t xml:space="preserve"> attest that the</w:t>
            </w:r>
            <w:r w:rsidR="001C5DFF">
              <w:rPr>
                <w:i w:val="0"/>
              </w:rPr>
              <w:t xml:space="preserve"> information on this form </w:t>
            </w:r>
            <w:r w:rsidR="00BA4DCE">
              <w:rPr>
                <w:i w:val="0"/>
              </w:rPr>
              <w:t>is</w:t>
            </w:r>
            <w:r w:rsidRPr="0066664B">
              <w:rPr>
                <w:i w:val="0"/>
              </w:rPr>
              <w:t xml:space="preserve"> true, correct</w:t>
            </w:r>
            <w:r w:rsidR="00EA4007" w:rsidRPr="0066664B">
              <w:rPr>
                <w:i w:val="0"/>
              </w:rPr>
              <w:t>,</w:t>
            </w:r>
            <w:r w:rsidRPr="0066664B">
              <w:rPr>
                <w:i w:val="0"/>
              </w:rPr>
              <w:t xml:space="preserve"> and complete to the best of</w:t>
            </w:r>
            <w:r w:rsidR="00945813">
              <w:rPr>
                <w:i w:val="0"/>
              </w:rPr>
              <w:t xml:space="preserve"> my</w:t>
            </w:r>
            <w:r w:rsidRPr="0066664B">
              <w:rPr>
                <w:i w:val="0"/>
              </w:rPr>
              <w:t xml:space="preserve"> knowledge.</w:t>
            </w:r>
            <w:r w:rsidR="00A4456C" w:rsidRPr="0066664B">
              <w:rPr>
                <w:i w:val="0"/>
              </w:rPr>
              <w:t xml:space="preserve"> </w:t>
            </w:r>
            <w:r w:rsidR="001D6751">
              <w:rPr>
                <w:i w:val="0"/>
              </w:rPr>
              <w:t xml:space="preserve">I </w:t>
            </w:r>
            <w:r w:rsidR="00FD4372">
              <w:rPr>
                <w:i w:val="0"/>
              </w:rPr>
              <w:t>know I may be subject to penalties under federal and state law if I have provided false and or untrue information.</w:t>
            </w:r>
          </w:p>
        </w:tc>
      </w:tr>
      <w:tr w:rsidR="00C33F4F" w:rsidRPr="00516A7A">
        <w:trPr>
          <w:gridAfter w:val="1"/>
          <w:wAfter w:w="42" w:type="dxa"/>
          <w:trHeight w:val="168"/>
        </w:trPr>
        <w:tc>
          <w:tcPr>
            <w:tcW w:w="7697" w:type="dxa"/>
            <w:gridSpan w:val="2"/>
            <w:shd w:val="clear" w:color="auto" w:fill="auto"/>
          </w:tcPr>
          <w:p w:rsidR="00A5372C" w:rsidRPr="0066664B" w:rsidRDefault="0038170E" w:rsidP="00C44778">
            <w:pPr>
              <w:pStyle w:val="Italic"/>
              <w:rPr>
                <w:i w:val="0"/>
              </w:rPr>
            </w:pPr>
            <w:r>
              <w:rPr>
                <w:i w:val="0"/>
              </w:rPr>
              <w:t>S</w:t>
            </w:r>
            <w:r w:rsidR="00945813">
              <w:rPr>
                <w:i w:val="0"/>
              </w:rPr>
              <w:t>ignature</w:t>
            </w:r>
            <w:r w:rsidR="00A5372C" w:rsidRPr="0066664B">
              <w:rPr>
                <w:i w:val="0"/>
              </w:rPr>
              <w:t>:</w:t>
            </w:r>
          </w:p>
        </w:tc>
        <w:tc>
          <w:tcPr>
            <w:tcW w:w="3019" w:type="dxa"/>
            <w:shd w:val="clear" w:color="auto" w:fill="auto"/>
          </w:tcPr>
          <w:p w:rsidR="00A5372C" w:rsidRPr="00516A7A" w:rsidRDefault="00A5372C" w:rsidP="00C44778">
            <w:pPr>
              <w:pStyle w:val="Italic"/>
              <w:rPr>
                <w:i w:val="0"/>
              </w:rPr>
            </w:pPr>
            <w:r w:rsidRPr="00516A7A">
              <w:rPr>
                <w:i w:val="0"/>
              </w:rPr>
              <w:t xml:space="preserve">Date: </w:t>
            </w:r>
            <w:r w:rsidR="008E5D33" w:rsidRPr="00516A7A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16A7A">
              <w:rPr>
                <w:i w:val="0"/>
              </w:rPr>
              <w:instrText xml:space="preserve"> FORMTEXT </w:instrText>
            </w:r>
            <w:r w:rsidR="008E5D33" w:rsidRPr="00516A7A">
              <w:rPr>
                <w:i w:val="0"/>
              </w:rPr>
            </w:r>
            <w:r w:rsidR="008E5D33" w:rsidRPr="00516A7A">
              <w:rPr>
                <w:i w:val="0"/>
              </w:rPr>
              <w:fldChar w:fldCharType="separate"/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="008E5D33" w:rsidRPr="00516A7A">
              <w:rPr>
                <w:i w:val="0"/>
              </w:rPr>
              <w:fldChar w:fldCharType="end"/>
            </w:r>
          </w:p>
        </w:tc>
      </w:tr>
      <w:tr w:rsidR="00C3272D" w:rsidRPr="00516A7A">
        <w:trPr>
          <w:gridAfter w:val="1"/>
          <w:wAfter w:w="42" w:type="dxa"/>
          <w:trHeight w:val="168"/>
        </w:trPr>
        <w:tc>
          <w:tcPr>
            <w:tcW w:w="10716" w:type="dxa"/>
            <w:gridSpan w:val="3"/>
            <w:shd w:val="clear" w:color="auto" w:fill="auto"/>
          </w:tcPr>
          <w:p w:rsidR="00C3272D" w:rsidRPr="00516A7A" w:rsidRDefault="00C3272D" w:rsidP="00C44778">
            <w:pPr>
              <w:pStyle w:val="Italic"/>
              <w:rPr>
                <w:i w:val="0"/>
              </w:rPr>
            </w:pPr>
            <w:r w:rsidRPr="00516A7A">
              <w:rPr>
                <w:i w:val="0"/>
              </w:rPr>
              <w:t xml:space="preserve">Print name: </w:t>
            </w:r>
            <w:r w:rsidR="008E5D33" w:rsidRPr="00516A7A">
              <w:rPr>
                <w:i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516A7A">
              <w:rPr>
                <w:i w:val="0"/>
              </w:rPr>
              <w:instrText xml:space="preserve"> FORMTEXT </w:instrText>
            </w:r>
            <w:r w:rsidR="008E5D33" w:rsidRPr="00516A7A">
              <w:rPr>
                <w:i w:val="0"/>
              </w:rPr>
            </w:r>
            <w:r w:rsidR="008E5D33" w:rsidRPr="00516A7A">
              <w:rPr>
                <w:i w:val="0"/>
              </w:rPr>
              <w:fldChar w:fldCharType="separate"/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="008E5D33" w:rsidRPr="00516A7A">
              <w:rPr>
                <w:i w:val="0"/>
              </w:rPr>
              <w:fldChar w:fldCharType="end"/>
            </w:r>
            <w:bookmarkEnd w:id="7"/>
          </w:p>
        </w:tc>
      </w:tr>
      <w:tr w:rsidR="00D02E1B" w:rsidRPr="00516A7A">
        <w:trPr>
          <w:gridAfter w:val="1"/>
          <w:wAfter w:w="42" w:type="dxa"/>
          <w:trHeight w:val="504"/>
        </w:trPr>
        <w:tc>
          <w:tcPr>
            <w:tcW w:w="10716" w:type="dxa"/>
            <w:gridSpan w:val="3"/>
            <w:shd w:val="clear" w:color="auto" w:fill="auto"/>
          </w:tcPr>
          <w:p w:rsidR="00D02E1B" w:rsidRPr="0066664B" w:rsidRDefault="00D02E1B" w:rsidP="00430CFB">
            <w:r w:rsidRPr="0066664B">
              <w:t xml:space="preserve">If you have an authorized representative, that person may sign for you. If you </w:t>
            </w:r>
            <w:r w:rsidR="004F2F68" w:rsidRPr="0066664B">
              <w:rPr>
                <w:b/>
              </w:rPr>
              <w:t>are</w:t>
            </w:r>
            <w:r w:rsidR="004F2F68" w:rsidRPr="0066664B">
              <w:t xml:space="preserve"> the </w:t>
            </w:r>
            <w:r w:rsidRPr="0066664B">
              <w:t>authorized representative</w:t>
            </w:r>
            <w:r w:rsidR="004F2F68" w:rsidRPr="0066664B">
              <w:t>,</w:t>
            </w:r>
            <w:r w:rsidRPr="0066664B">
              <w:t xml:space="preserve"> you may sign here only if you and the </w:t>
            </w:r>
            <w:r w:rsidR="00430CFB">
              <w:t>program enrollee</w:t>
            </w:r>
            <w:r w:rsidRPr="0066664B">
              <w:t xml:space="preserve"> have completed and</w:t>
            </w:r>
            <w:r w:rsidR="00DB6C75">
              <w:t xml:space="preserve"> submitted a</w:t>
            </w:r>
            <w:r w:rsidRPr="0066664B">
              <w:t xml:space="preserve"> signed </w:t>
            </w:r>
            <w:r w:rsidR="00651FC3" w:rsidRPr="0066664B">
              <w:t>Authorized Representative form</w:t>
            </w:r>
            <w:r w:rsidR="004F2F68" w:rsidRPr="0066664B">
              <w:t>.</w:t>
            </w:r>
            <w:r w:rsidR="00651FC3" w:rsidRPr="0066664B">
              <w:t xml:space="preserve"> </w:t>
            </w:r>
          </w:p>
        </w:tc>
      </w:tr>
      <w:tr w:rsidR="00C33F4F" w:rsidRPr="00516A7A">
        <w:trPr>
          <w:gridAfter w:val="1"/>
          <w:wAfter w:w="42" w:type="dxa"/>
          <w:trHeight w:val="316"/>
        </w:trPr>
        <w:tc>
          <w:tcPr>
            <w:tcW w:w="7697" w:type="dxa"/>
            <w:gridSpan w:val="2"/>
            <w:shd w:val="clear" w:color="auto" w:fill="auto"/>
          </w:tcPr>
          <w:p w:rsidR="00C44778" w:rsidRPr="0066664B" w:rsidRDefault="00C44778" w:rsidP="00C44778">
            <w:pPr>
              <w:pStyle w:val="Italic"/>
              <w:rPr>
                <w:i w:val="0"/>
              </w:rPr>
            </w:pPr>
            <w:r w:rsidRPr="0066664B">
              <w:rPr>
                <w:i w:val="0"/>
              </w:rPr>
              <w:t>Authorized representative</w:t>
            </w:r>
            <w:r w:rsidR="0038170E">
              <w:rPr>
                <w:i w:val="0"/>
              </w:rPr>
              <w:t>’s</w:t>
            </w:r>
            <w:r w:rsidRPr="0066664B">
              <w:rPr>
                <w:i w:val="0"/>
              </w:rPr>
              <w:t xml:space="preserve"> signature:</w:t>
            </w:r>
          </w:p>
        </w:tc>
        <w:tc>
          <w:tcPr>
            <w:tcW w:w="3019" w:type="dxa"/>
            <w:shd w:val="clear" w:color="auto" w:fill="auto"/>
          </w:tcPr>
          <w:p w:rsidR="00C44778" w:rsidRPr="00EA4007" w:rsidRDefault="00C44778" w:rsidP="00C44778">
            <w:pPr>
              <w:pStyle w:val="Italic"/>
              <w:rPr>
                <w:i w:val="0"/>
              </w:rPr>
            </w:pPr>
            <w:r w:rsidRPr="00EA4007">
              <w:rPr>
                <w:i w:val="0"/>
              </w:rPr>
              <w:t xml:space="preserve">Date: </w:t>
            </w:r>
            <w:r w:rsidR="008E5D33" w:rsidRPr="00481218"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A4007">
              <w:rPr>
                <w:i w:val="0"/>
              </w:rPr>
              <w:instrText xml:space="preserve"> FORMTEXT </w:instrText>
            </w:r>
            <w:r w:rsidR="008E5D33" w:rsidRPr="00481218">
              <w:rPr>
                <w:i w:val="0"/>
              </w:rPr>
            </w:r>
            <w:r w:rsidR="008E5D33" w:rsidRPr="00481218">
              <w:rPr>
                <w:i w:val="0"/>
              </w:rPr>
              <w:fldChar w:fldCharType="separate"/>
            </w:r>
            <w:r w:rsidRPr="00EA4007">
              <w:rPr>
                <w:i w:val="0"/>
              </w:rPr>
              <w:t> </w:t>
            </w:r>
            <w:r w:rsidRPr="00EA4007">
              <w:rPr>
                <w:i w:val="0"/>
              </w:rPr>
              <w:t> </w:t>
            </w:r>
            <w:r w:rsidRPr="00EA4007">
              <w:rPr>
                <w:i w:val="0"/>
              </w:rPr>
              <w:t> </w:t>
            </w:r>
            <w:r w:rsidRPr="00EA4007">
              <w:rPr>
                <w:i w:val="0"/>
              </w:rPr>
              <w:t> </w:t>
            </w:r>
            <w:r w:rsidRPr="00EA4007">
              <w:rPr>
                <w:i w:val="0"/>
              </w:rPr>
              <w:t> </w:t>
            </w:r>
            <w:r w:rsidR="008E5D33" w:rsidRPr="00481218">
              <w:rPr>
                <w:i w:val="0"/>
              </w:rPr>
              <w:fldChar w:fldCharType="end"/>
            </w:r>
          </w:p>
        </w:tc>
      </w:tr>
      <w:tr w:rsidR="00651FC3" w:rsidRPr="00516A7A">
        <w:trPr>
          <w:gridAfter w:val="1"/>
          <w:wAfter w:w="42" w:type="dxa"/>
          <w:trHeight w:val="21"/>
        </w:trPr>
        <w:tc>
          <w:tcPr>
            <w:tcW w:w="6797" w:type="dxa"/>
            <w:shd w:val="clear" w:color="auto" w:fill="auto"/>
          </w:tcPr>
          <w:p w:rsidR="00651FC3" w:rsidRPr="00516A7A" w:rsidRDefault="00651FC3" w:rsidP="00C44778">
            <w:pPr>
              <w:pStyle w:val="Italic"/>
            </w:pPr>
            <w:r w:rsidRPr="00516A7A">
              <w:rPr>
                <w:i w:val="0"/>
              </w:rPr>
              <w:t>Print</w:t>
            </w:r>
            <w:r w:rsidR="0038170E">
              <w:rPr>
                <w:i w:val="0"/>
              </w:rPr>
              <w:t>ed</w:t>
            </w:r>
            <w:r w:rsidRPr="00516A7A">
              <w:rPr>
                <w:i w:val="0"/>
              </w:rPr>
              <w:t xml:space="preserve"> name: </w:t>
            </w:r>
            <w:r w:rsidR="008E5D33" w:rsidRPr="00516A7A">
              <w:rPr>
                <w:i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6A7A">
              <w:rPr>
                <w:i w:val="0"/>
              </w:rPr>
              <w:instrText xml:space="preserve"> FORMTEXT </w:instrText>
            </w:r>
            <w:r w:rsidR="008E5D33" w:rsidRPr="00516A7A">
              <w:rPr>
                <w:i w:val="0"/>
              </w:rPr>
            </w:r>
            <w:r w:rsidR="008E5D33" w:rsidRPr="00516A7A">
              <w:rPr>
                <w:i w:val="0"/>
              </w:rPr>
              <w:fldChar w:fldCharType="separate"/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="008E5D33" w:rsidRPr="00516A7A">
              <w:rPr>
                <w:i w:val="0"/>
              </w:rPr>
              <w:fldChar w:fldCharType="end"/>
            </w:r>
          </w:p>
        </w:tc>
        <w:tc>
          <w:tcPr>
            <w:tcW w:w="3919" w:type="dxa"/>
            <w:gridSpan w:val="2"/>
            <w:shd w:val="clear" w:color="auto" w:fill="auto"/>
          </w:tcPr>
          <w:p w:rsidR="00651FC3" w:rsidRPr="00516A7A" w:rsidRDefault="00651FC3" w:rsidP="00C44778">
            <w:pPr>
              <w:pStyle w:val="Italic"/>
              <w:rPr>
                <w:i w:val="0"/>
              </w:rPr>
            </w:pPr>
            <w:r w:rsidRPr="00516A7A">
              <w:rPr>
                <w:i w:val="0"/>
              </w:rPr>
              <w:t xml:space="preserve">Phone: </w:t>
            </w:r>
            <w:r w:rsidR="008E5D33" w:rsidRPr="00516A7A">
              <w:rPr>
                <w:i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6A7A">
              <w:rPr>
                <w:i w:val="0"/>
              </w:rPr>
              <w:instrText xml:space="preserve"> FORMTEXT </w:instrText>
            </w:r>
            <w:r w:rsidR="008E5D33" w:rsidRPr="00516A7A">
              <w:rPr>
                <w:i w:val="0"/>
              </w:rPr>
            </w:r>
            <w:r w:rsidR="008E5D33" w:rsidRPr="00516A7A">
              <w:rPr>
                <w:i w:val="0"/>
              </w:rPr>
              <w:fldChar w:fldCharType="separate"/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Pr="00516A7A">
              <w:rPr>
                <w:i w:val="0"/>
              </w:rPr>
              <w:t> </w:t>
            </w:r>
            <w:r w:rsidR="008E5D33" w:rsidRPr="00516A7A">
              <w:rPr>
                <w:i w:val="0"/>
              </w:rPr>
              <w:fldChar w:fldCharType="end"/>
            </w:r>
          </w:p>
        </w:tc>
      </w:tr>
    </w:tbl>
    <w:p w:rsidR="00FD4372" w:rsidRPr="0032648E" w:rsidRDefault="00427CB7" w:rsidP="000F6715">
      <w:pPr>
        <w:pStyle w:val="Footer"/>
        <w:spacing w:before="480"/>
        <w:rPr>
          <w:sz w:val="24"/>
        </w:rPr>
      </w:pPr>
      <w:r w:rsidRPr="0032648E">
        <w:rPr>
          <w:b/>
          <w:sz w:val="24"/>
        </w:rPr>
        <w:t>NOTE:</w:t>
      </w:r>
      <w:r>
        <w:rPr>
          <w:sz w:val="24"/>
        </w:rPr>
        <w:t xml:space="preserve"> </w:t>
      </w:r>
      <w:r w:rsidR="00FD4372" w:rsidRPr="0032648E">
        <w:rPr>
          <w:sz w:val="24"/>
        </w:rPr>
        <w:t>It</w:t>
      </w:r>
      <w:r>
        <w:rPr>
          <w:sz w:val="24"/>
        </w:rPr>
        <w:t xml:space="preserve"> i</w:t>
      </w:r>
      <w:r w:rsidR="00FD4372" w:rsidRPr="0032648E">
        <w:rPr>
          <w:sz w:val="24"/>
        </w:rPr>
        <w:t xml:space="preserve">s important to provide life change information as soon as possible after the change has taken place. </w:t>
      </w:r>
      <w:r w:rsidR="008959C5" w:rsidRPr="0032648E">
        <w:rPr>
          <w:sz w:val="24"/>
        </w:rPr>
        <w:t>Remember</w:t>
      </w:r>
      <w:r>
        <w:rPr>
          <w:sz w:val="24"/>
        </w:rPr>
        <w:t xml:space="preserve"> that </w:t>
      </w:r>
      <w:r w:rsidR="008959C5" w:rsidRPr="0032648E">
        <w:rPr>
          <w:sz w:val="24"/>
        </w:rPr>
        <w:t>y</w:t>
      </w:r>
      <w:r w:rsidR="00196C86" w:rsidRPr="0032648E">
        <w:rPr>
          <w:sz w:val="24"/>
        </w:rPr>
        <w:t xml:space="preserve">ou must first report your change to </w:t>
      </w:r>
      <w:r w:rsidR="00FD4372" w:rsidRPr="0032648E">
        <w:rPr>
          <w:sz w:val="24"/>
        </w:rPr>
        <w:t>HealthCare.gov</w:t>
      </w:r>
      <w:r w:rsidR="00196C86" w:rsidRPr="0032648E">
        <w:rPr>
          <w:sz w:val="24"/>
        </w:rPr>
        <w:t xml:space="preserve"> and receive a</w:t>
      </w:r>
      <w:r w:rsidR="008959C5" w:rsidRPr="0032648E">
        <w:rPr>
          <w:sz w:val="24"/>
        </w:rPr>
        <w:t xml:space="preserve"> new</w:t>
      </w:r>
      <w:r w:rsidR="00251F3F" w:rsidRPr="0032648E">
        <w:rPr>
          <w:sz w:val="24"/>
        </w:rPr>
        <w:t xml:space="preserve"> </w:t>
      </w:r>
      <w:r w:rsidR="00FD4372" w:rsidRPr="0032648E">
        <w:rPr>
          <w:sz w:val="24"/>
        </w:rPr>
        <w:t>eligibility notice</w:t>
      </w:r>
      <w:r w:rsidR="00196C86" w:rsidRPr="0032648E">
        <w:rPr>
          <w:sz w:val="24"/>
        </w:rPr>
        <w:t>. You will then</w:t>
      </w:r>
      <w:r w:rsidR="008959C5" w:rsidRPr="0032648E">
        <w:rPr>
          <w:sz w:val="24"/>
        </w:rPr>
        <w:t xml:space="preserve"> submit your Healthcare.gov eligibility notice and this form</w:t>
      </w:r>
      <w:r w:rsidR="00FD4372" w:rsidRPr="0032648E">
        <w:rPr>
          <w:sz w:val="24"/>
        </w:rPr>
        <w:t xml:space="preserve"> by mail or fax right away.</w:t>
      </w:r>
      <w:r w:rsidR="008959C5" w:rsidRPr="0032648E">
        <w:rPr>
          <w:sz w:val="24"/>
        </w:rPr>
        <w:t xml:space="preserve"> </w:t>
      </w:r>
      <w:r w:rsidR="00BF3DFD" w:rsidRPr="0032648E">
        <w:rPr>
          <w:sz w:val="24"/>
        </w:rPr>
        <w:t xml:space="preserve">Any changes not reported may result in </w:t>
      </w:r>
      <w:r>
        <w:rPr>
          <w:sz w:val="24"/>
        </w:rPr>
        <w:t>you losing COFA Premium Assistance Program benefits or having to repay benefits</w:t>
      </w:r>
      <w:r w:rsidR="00BF3DFD" w:rsidRPr="0032648E">
        <w:rPr>
          <w:sz w:val="24"/>
        </w:rPr>
        <w:t>.</w:t>
      </w:r>
    </w:p>
    <w:p w:rsidR="00C44778" w:rsidRPr="00516A7A" w:rsidRDefault="000D402F" w:rsidP="000F6715">
      <w:pPr>
        <w:pStyle w:val="Footer"/>
        <w:spacing w:before="480"/>
        <w:rPr>
          <w:b/>
          <w:sz w:val="24"/>
        </w:rPr>
      </w:pPr>
      <w:r>
        <w:rPr>
          <w:b/>
          <w:sz w:val="24"/>
        </w:rPr>
        <w:t>PLEASE MAIL OR FAX THIS FORM AND SUPPORTING DOCUMENTS TO:</w:t>
      </w:r>
    </w:p>
    <w:p w:rsidR="003455CC" w:rsidRDefault="00FE6D19" w:rsidP="00C23CBB">
      <w:pPr>
        <w:pStyle w:val="a"/>
        <w:tabs>
          <w:tab w:val="clear" w:pos="1170"/>
          <w:tab w:val="left" w:pos="810"/>
        </w:tabs>
        <w:ind w:left="810" w:hanging="810"/>
        <w:rPr>
          <w:sz w:val="22"/>
        </w:rPr>
      </w:pPr>
      <w:r w:rsidRPr="00516A7A">
        <w:rPr>
          <w:b/>
          <w:sz w:val="22"/>
        </w:rPr>
        <w:t>Mail:</w:t>
      </w:r>
      <w:r w:rsidRPr="00516A7A">
        <w:rPr>
          <w:b/>
          <w:sz w:val="22"/>
        </w:rPr>
        <w:tab/>
      </w:r>
      <w:r w:rsidR="0007650B">
        <w:rPr>
          <w:b/>
          <w:sz w:val="22"/>
        </w:rPr>
        <w:t>Oregon Health Insurance Marketplace</w:t>
      </w:r>
      <w:r w:rsidR="0007650B">
        <w:rPr>
          <w:sz w:val="22"/>
        </w:rPr>
        <w:br/>
        <w:t>Attn: COFA Premium Assistance Program</w:t>
      </w:r>
      <w:r w:rsidRPr="00516A7A">
        <w:rPr>
          <w:sz w:val="22"/>
        </w:rPr>
        <w:br/>
      </w:r>
      <w:r w:rsidR="00C44778" w:rsidRPr="00516A7A">
        <w:rPr>
          <w:sz w:val="22"/>
        </w:rPr>
        <w:t>P</w:t>
      </w:r>
      <w:r w:rsidR="009008AD" w:rsidRPr="00516A7A">
        <w:rPr>
          <w:sz w:val="22"/>
        </w:rPr>
        <w:t>.</w:t>
      </w:r>
      <w:r w:rsidR="00C44778" w:rsidRPr="00516A7A">
        <w:rPr>
          <w:sz w:val="22"/>
        </w:rPr>
        <w:t>O</w:t>
      </w:r>
      <w:r w:rsidR="009008AD" w:rsidRPr="00516A7A">
        <w:rPr>
          <w:sz w:val="22"/>
        </w:rPr>
        <w:t>.</w:t>
      </w:r>
      <w:r w:rsidR="0007650B">
        <w:rPr>
          <w:sz w:val="22"/>
        </w:rPr>
        <w:t xml:space="preserve"> Box 14480</w:t>
      </w:r>
      <w:r w:rsidR="00C44778" w:rsidRPr="00516A7A">
        <w:rPr>
          <w:sz w:val="22"/>
        </w:rPr>
        <w:br/>
      </w:r>
      <w:r w:rsidR="0007650B">
        <w:rPr>
          <w:sz w:val="22"/>
        </w:rPr>
        <w:t>Salem</w:t>
      </w:r>
      <w:r w:rsidR="00C44778" w:rsidRPr="00516A7A">
        <w:rPr>
          <w:sz w:val="22"/>
        </w:rPr>
        <w:t>, OR 97</w:t>
      </w:r>
      <w:r w:rsidR="0007650B">
        <w:rPr>
          <w:sz w:val="22"/>
        </w:rPr>
        <w:t>309</w:t>
      </w:r>
    </w:p>
    <w:p w:rsidR="000D402F" w:rsidRPr="00516A7A" w:rsidRDefault="000D402F" w:rsidP="000D402F">
      <w:pPr>
        <w:pStyle w:val="a"/>
        <w:tabs>
          <w:tab w:val="clear" w:pos="1170"/>
          <w:tab w:val="clear" w:pos="1530"/>
          <w:tab w:val="left" w:pos="810"/>
          <w:tab w:val="left" w:pos="1620"/>
        </w:tabs>
        <w:ind w:left="360"/>
        <w:rPr>
          <w:sz w:val="22"/>
        </w:rPr>
      </w:pPr>
      <w:r w:rsidRPr="00516A7A">
        <w:rPr>
          <w:b/>
          <w:sz w:val="22"/>
        </w:rPr>
        <w:t>Fax:</w:t>
      </w:r>
      <w:r w:rsidRPr="00516A7A">
        <w:rPr>
          <w:sz w:val="22"/>
        </w:rPr>
        <w:tab/>
      </w:r>
      <w:r>
        <w:rPr>
          <w:sz w:val="22"/>
        </w:rPr>
        <w:t>503</w:t>
      </w:r>
      <w:r w:rsidRPr="00516A7A">
        <w:rPr>
          <w:sz w:val="22"/>
        </w:rPr>
        <w:t>-</w:t>
      </w:r>
      <w:r w:rsidR="00DB6C75">
        <w:rPr>
          <w:sz w:val="22"/>
        </w:rPr>
        <w:t>9</w:t>
      </w:r>
      <w:r w:rsidR="007935DD">
        <w:rPr>
          <w:sz w:val="22"/>
        </w:rPr>
        <w:t>4</w:t>
      </w:r>
      <w:r w:rsidR="00DB6C75">
        <w:rPr>
          <w:sz w:val="22"/>
        </w:rPr>
        <w:t>7</w:t>
      </w:r>
      <w:r w:rsidR="00DB6C75">
        <w:rPr>
          <w:sz w:val="22"/>
        </w:rPr>
        <w:t>-7092</w:t>
      </w:r>
    </w:p>
    <w:p w:rsidR="000D402F" w:rsidRDefault="000D402F" w:rsidP="00C23CBB">
      <w:pPr>
        <w:pStyle w:val="a"/>
        <w:tabs>
          <w:tab w:val="clear" w:pos="1170"/>
          <w:tab w:val="left" w:pos="810"/>
        </w:tabs>
        <w:ind w:left="810" w:hanging="810"/>
        <w:rPr>
          <w:sz w:val="22"/>
        </w:rPr>
      </w:pPr>
    </w:p>
    <w:sectPr w:rsidR="000D402F" w:rsidSect="0007650B">
      <w:footerReference w:type="default" r:id="rId11"/>
      <w:footerReference w:type="first" r:id="rId12"/>
      <w:pgSz w:w="12240" w:h="15840"/>
      <w:pgMar w:top="504" w:right="720" w:bottom="432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A9" w:rsidRDefault="001B1DA9" w:rsidP="00A01503">
      <w:r>
        <w:separator/>
      </w:r>
    </w:p>
  </w:endnote>
  <w:endnote w:type="continuationSeparator" w:id="0">
    <w:p w:rsidR="001B1DA9" w:rsidRDefault="001B1DA9" w:rsidP="00A0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18" w:rsidRPr="00481218" w:rsidRDefault="0032648E" w:rsidP="00481218">
    <w:pPr>
      <w:pStyle w:val="Footer"/>
      <w:ind w:right="36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05216" wp14:editId="58E9D8E7">
              <wp:simplePos x="0" y="0"/>
              <wp:positionH relativeFrom="column">
                <wp:posOffset>3086100</wp:posOffset>
              </wp:positionH>
              <wp:positionV relativeFrom="paragraph">
                <wp:posOffset>210185</wp:posOffset>
              </wp:positionV>
              <wp:extent cx="561975" cy="33337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9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1218" w:rsidRPr="006E27B9" w:rsidRDefault="00397990" w:rsidP="00481218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935DD" w:rsidRPr="007935DD">
                            <w:rPr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3pt;margin-top:16.55pt;width:4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" fillcolor="white [3201]" stroked="f" strokeweight=".5pt">
              <v:path arrowok="t"/>
              <v:textbox>
                <w:txbxContent>
                  <w:p w:rsidR="00481218" w:rsidRPr="006E27B9" w:rsidRDefault="00397990" w:rsidP="00481218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935DD" w:rsidRPr="007935DD">
                      <w:rPr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81218" w:rsidRPr="00481218">
      <w:rPr>
        <w:noProof/>
        <w:sz w:val="16"/>
      </w:rPr>
      <w:drawing>
        <wp:inline distT="0" distB="0" distL="0" distR="0" wp14:anchorId="1E32F7A0" wp14:editId="24528992">
          <wp:extent cx="923925" cy="400050"/>
          <wp:effectExtent l="0" t="0" r="9525" b="0"/>
          <wp:docPr id="8" name="Picture 8" descr="DCBS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CBSlogo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6B0" w:rsidRPr="004267F8" w:rsidRDefault="00144DD8" w:rsidP="000556B0">
    <w:pPr>
      <w:pStyle w:val="Footer"/>
      <w:spacing w:before="60"/>
      <w:rPr>
        <w:rFonts w:ascii="Times New Roman" w:hAnsi="Times New Roman"/>
      </w:rPr>
    </w:pPr>
    <w:r>
      <w:rPr>
        <w:rFonts w:ascii="Times New Roman" w:hAnsi="Times New Roman"/>
        <w:sz w:val="16"/>
      </w:rPr>
      <w:t xml:space="preserve">440-5170 </w:t>
    </w:r>
    <w:r w:rsidR="00FD4372">
      <w:rPr>
        <w:rFonts w:ascii="Times New Roman" w:hAnsi="Times New Roman"/>
        <w:sz w:val="16"/>
      </w:rPr>
      <w:t>(MM</w:t>
    </w:r>
    <w:r w:rsidR="000556B0">
      <w:rPr>
        <w:rFonts w:ascii="Times New Roman" w:hAnsi="Times New Roman"/>
        <w:sz w:val="16"/>
      </w:rPr>
      <w:t>/</w:t>
    </w:r>
    <w:r w:rsidR="00FD4372">
      <w:rPr>
        <w:rFonts w:ascii="Times New Roman" w:hAnsi="Times New Roman"/>
        <w:sz w:val="16"/>
      </w:rPr>
      <w:t>YY</w:t>
    </w:r>
    <w:r w:rsidR="000556B0">
      <w:rPr>
        <w:rFonts w:ascii="Times New Roman" w:hAnsi="Times New Roman"/>
        <w:sz w:val="16"/>
      </w:rPr>
      <w:t>/COM)</w:t>
    </w:r>
  </w:p>
  <w:p w:rsidR="00481218" w:rsidRPr="00021502" w:rsidRDefault="00481218" w:rsidP="00481218">
    <w:pPr>
      <w:pStyle w:val="Footer"/>
      <w:jc w:val="center"/>
      <w:rPr>
        <w:rFonts w:ascii="Times New Roman" w:hAnsi="Times New Roman"/>
        <w:szCs w:val="22"/>
      </w:rPr>
    </w:pPr>
  </w:p>
  <w:p w:rsidR="00481218" w:rsidRDefault="00481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18" w:rsidRPr="004267F8" w:rsidRDefault="00481218" w:rsidP="00481218">
    <w:pPr>
      <w:pStyle w:val="Footer"/>
      <w:ind w:right="360"/>
      <w:rPr>
        <w:sz w:val="16"/>
      </w:rPr>
    </w:pPr>
    <w:r w:rsidRPr="00481218">
      <w:rPr>
        <w:noProof/>
        <w:sz w:val="16"/>
      </w:rPr>
      <w:drawing>
        <wp:inline distT="0" distB="0" distL="0" distR="0" wp14:anchorId="0D7474B8" wp14:editId="47AE5FAE">
          <wp:extent cx="923925" cy="400050"/>
          <wp:effectExtent l="0" t="0" r="9525" b="0"/>
          <wp:docPr id="1" name="Picture 1" descr="DCBSlogo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CBSlogo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218" w:rsidRPr="004267F8" w:rsidRDefault="00144DD8" w:rsidP="00481218">
    <w:pPr>
      <w:pStyle w:val="Footer"/>
      <w:spacing w:before="60"/>
      <w:rPr>
        <w:rFonts w:ascii="Times New Roman" w:hAnsi="Times New Roman"/>
      </w:rPr>
    </w:pPr>
    <w:r>
      <w:rPr>
        <w:rFonts w:ascii="Times New Roman" w:hAnsi="Times New Roman"/>
        <w:sz w:val="16"/>
      </w:rPr>
      <w:t>440-5170</w:t>
    </w:r>
    <w:r w:rsidR="00183B39">
      <w:rPr>
        <w:rFonts w:ascii="Times New Roman" w:hAnsi="Times New Roman"/>
        <w:sz w:val="16"/>
      </w:rPr>
      <w:t xml:space="preserve"> (</w:t>
    </w:r>
    <w:r w:rsidR="00CF7A96">
      <w:rPr>
        <w:rFonts w:ascii="Times New Roman" w:hAnsi="Times New Roman"/>
        <w:sz w:val="16"/>
      </w:rPr>
      <w:t>MM</w:t>
    </w:r>
    <w:r w:rsidR="00183B39">
      <w:rPr>
        <w:rFonts w:ascii="Times New Roman" w:hAnsi="Times New Roman"/>
        <w:sz w:val="16"/>
      </w:rPr>
      <w:t>/</w:t>
    </w:r>
    <w:r w:rsidR="00CF7A96">
      <w:rPr>
        <w:rFonts w:ascii="Times New Roman" w:hAnsi="Times New Roman"/>
        <w:sz w:val="16"/>
      </w:rPr>
      <w:t>YY</w:t>
    </w:r>
    <w:r w:rsidR="00183B39">
      <w:rPr>
        <w:rFonts w:ascii="Times New Roman" w:hAnsi="Times New Roman"/>
        <w:sz w:val="16"/>
      </w:rPr>
      <w:t>/COM)</w:t>
    </w:r>
  </w:p>
  <w:p w:rsidR="00481218" w:rsidRDefault="00481218">
    <w:pPr>
      <w:pStyle w:val="Footer"/>
    </w:pPr>
  </w:p>
  <w:p w:rsidR="00481218" w:rsidRDefault="00481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A9" w:rsidRDefault="001B1DA9" w:rsidP="00A01503">
      <w:r>
        <w:separator/>
      </w:r>
    </w:p>
  </w:footnote>
  <w:footnote w:type="continuationSeparator" w:id="0">
    <w:p w:rsidR="001B1DA9" w:rsidRDefault="001B1DA9" w:rsidP="00A0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718E4"/>
    <w:multiLevelType w:val="hybridMultilevel"/>
    <w:tmpl w:val="B9A44C0C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1">
    <w:nsid w:val="34705F20"/>
    <w:multiLevelType w:val="hybridMultilevel"/>
    <w:tmpl w:val="4CA4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148A6"/>
    <w:multiLevelType w:val="multilevel"/>
    <w:tmpl w:val="B9A44C0C"/>
    <w:lvl w:ilvl="0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3">
    <w:nsid w:val="459E78F1"/>
    <w:multiLevelType w:val="hybridMultilevel"/>
    <w:tmpl w:val="B79A1EFA"/>
    <w:lvl w:ilvl="0" w:tplc="DE200AEC">
      <w:start w:val="1"/>
      <w:numFmt w:val="decimal"/>
      <w:pStyle w:val="numbers"/>
      <w:lvlText w:val="%1."/>
      <w:lvlJc w:val="left"/>
      <w:pPr>
        <w:ind w:left="1080" w:hanging="720"/>
      </w:pPr>
      <w:rPr>
        <w:rFonts w:cs="Times New Roman" w:hint="default"/>
      </w:rPr>
    </w:lvl>
    <w:lvl w:ilvl="1" w:tplc="E0A8442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CA04FD"/>
    <w:multiLevelType w:val="hybridMultilevel"/>
    <w:tmpl w:val="11D8084C"/>
    <w:lvl w:ilvl="0" w:tplc="04090003">
      <w:start w:val="1"/>
      <w:numFmt w:val="bullet"/>
      <w:lvlText w:val="o"/>
      <w:lvlJc w:val="left"/>
      <w:pPr>
        <w:ind w:left="54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5">
    <w:nsid w:val="51212D52"/>
    <w:multiLevelType w:val="hybridMultilevel"/>
    <w:tmpl w:val="C2C8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625E2"/>
    <w:multiLevelType w:val="hybridMultilevel"/>
    <w:tmpl w:val="4FE4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15541"/>
    <w:multiLevelType w:val="multilevel"/>
    <w:tmpl w:val="11D8084C"/>
    <w:lvl w:ilvl="0">
      <w:start w:val="1"/>
      <w:numFmt w:val="bullet"/>
      <w:lvlText w:val="o"/>
      <w:lvlJc w:val="left"/>
      <w:pPr>
        <w:ind w:left="54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8">
    <w:nsid w:val="593D34FE"/>
    <w:multiLevelType w:val="hybridMultilevel"/>
    <w:tmpl w:val="460C9248"/>
    <w:lvl w:ilvl="0" w:tplc="270A3710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0CC0A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position w:val="6"/>
        <w:sz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A05644"/>
    <w:multiLevelType w:val="hybridMultilevel"/>
    <w:tmpl w:val="AC8037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D91332A"/>
    <w:multiLevelType w:val="hybridMultilevel"/>
    <w:tmpl w:val="0BCA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9184B"/>
    <w:multiLevelType w:val="hybridMultilevel"/>
    <w:tmpl w:val="4AFE523E"/>
    <w:lvl w:ilvl="0" w:tplc="751E71C4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  <w:position w:val="2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2">
    <w:nsid w:val="724D4DE2"/>
    <w:multiLevelType w:val="hybridMultilevel"/>
    <w:tmpl w:val="BAA0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C0F80"/>
    <w:multiLevelType w:val="hybridMultilevel"/>
    <w:tmpl w:val="9996A480"/>
    <w:lvl w:ilvl="0" w:tplc="3BEE7F50">
      <w:start w:val="1"/>
      <w:numFmt w:val="bullet"/>
      <w:lvlText w:val="o"/>
      <w:lvlJc w:val="left"/>
      <w:pPr>
        <w:ind w:left="547" w:hanging="360"/>
      </w:pPr>
      <w:rPr>
        <w:rFonts w:ascii="Courier New" w:hAnsi="Courier New" w:hint="default"/>
        <w:spacing w:val="0"/>
        <w:position w:val="2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4">
    <w:nsid w:val="73A83A87"/>
    <w:multiLevelType w:val="hybridMultilevel"/>
    <w:tmpl w:val="1DF21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4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17"/>
  </w:num>
  <w:num w:numId="18">
    <w:abstractNumId w:val="23"/>
  </w:num>
  <w:num w:numId="19">
    <w:abstractNumId w:val="22"/>
  </w:num>
  <w:num w:numId="20">
    <w:abstractNumId w:val="15"/>
  </w:num>
  <w:num w:numId="21">
    <w:abstractNumId w:val="20"/>
  </w:num>
  <w:num w:numId="22">
    <w:abstractNumId w:val="13"/>
  </w:num>
  <w:num w:numId="23">
    <w:abstractNumId w:val="18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L6kLRwBulrrLFjWXfsaEHVQhFE=" w:salt="ttQ/gLK4lRXE3dP5lJZRCQ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95"/>
    <w:rsid w:val="000071F7"/>
    <w:rsid w:val="00010758"/>
    <w:rsid w:val="0001308A"/>
    <w:rsid w:val="000211AB"/>
    <w:rsid w:val="0002798A"/>
    <w:rsid w:val="00027BAB"/>
    <w:rsid w:val="000406CB"/>
    <w:rsid w:val="00043DC2"/>
    <w:rsid w:val="00046E01"/>
    <w:rsid w:val="000515BE"/>
    <w:rsid w:val="000556B0"/>
    <w:rsid w:val="00067FDB"/>
    <w:rsid w:val="0007650B"/>
    <w:rsid w:val="000776A9"/>
    <w:rsid w:val="0008159E"/>
    <w:rsid w:val="00083002"/>
    <w:rsid w:val="00083976"/>
    <w:rsid w:val="00086EB0"/>
    <w:rsid w:val="00087B85"/>
    <w:rsid w:val="00090608"/>
    <w:rsid w:val="00091234"/>
    <w:rsid w:val="00097920"/>
    <w:rsid w:val="000A01F1"/>
    <w:rsid w:val="000B1154"/>
    <w:rsid w:val="000C03A1"/>
    <w:rsid w:val="000C0D69"/>
    <w:rsid w:val="000C1163"/>
    <w:rsid w:val="000C1501"/>
    <w:rsid w:val="000C56AF"/>
    <w:rsid w:val="000D1B91"/>
    <w:rsid w:val="000D2539"/>
    <w:rsid w:val="000D3984"/>
    <w:rsid w:val="000D402F"/>
    <w:rsid w:val="000F1422"/>
    <w:rsid w:val="000F2DF4"/>
    <w:rsid w:val="000F6715"/>
    <w:rsid w:val="000F6783"/>
    <w:rsid w:val="00120C95"/>
    <w:rsid w:val="00122BE2"/>
    <w:rsid w:val="00127669"/>
    <w:rsid w:val="0013148F"/>
    <w:rsid w:val="00137E45"/>
    <w:rsid w:val="00144DD8"/>
    <w:rsid w:val="00145138"/>
    <w:rsid w:val="0014663E"/>
    <w:rsid w:val="001526CB"/>
    <w:rsid w:val="00161BAA"/>
    <w:rsid w:val="00162467"/>
    <w:rsid w:val="00163F39"/>
    <w:rsid w:val="00165457"/>
    <w:rsid w:val="001713E8"/>
    <w:rsid w:val="00180664"/>
    <w:rsid w:val="00183B39"/>
    <w:rsid w:val="00183CEA"/>
    <w:rsid w:val="00196C86"/>
    <w:rsid w:val="00197328"/>
    <w:rsid w:val="001B1DA9"/>
    <w:rsid w:val="001B2ABB"/>
    <w:rsid w:val="001C5DFF"/>
    <w:rsid w:val="001D6751"/>
    <w:rsid w:val="001E15C2"/>
    <w:rsid w:val="001E547B"/>
    <w:rsid w:val="001F28ED"/>
    <w:rsid w:val="001F6BCB"/>
    <w:rsid w:val="00210930"/>
    <w:rsid w:val="002123A6"/>
    <w:rsid w:val="00215A6D"/>
    <w:rsid w:val="002178C0"/>
    <w:rsid w:val="002463F7"/>
    <w:rsid w:val="00250014"/>
    <w:rsid w:val="00251F3F"/>
    <w:rsid w:val="0026048E"/>
    <w:rsid w:val="002713D6"/>
    <w:rsid w:val="002736B8"/>
    <w:rsid w:val="00274B7A"/>
    <w:rsid w:val="00275253"/>
    <w:rsid w:val="00275BB5"/>
    <w:rsid w:val="00277CF7"/>
    <w:rsid w:val="002816B7"/>
    <w:rsid w:val="00282C4D"/>
    <w:rsid w:val="00286F6A"/>
    <w:rsid w:val="00291C8C"/>
    <w:rsid w:val="002929C9"/>
    <w:rsid w:val="002A1ECE"/>
    <w:rsid w:val="002A2510"/>
    <w:rsid w:val="002A7A63"/>
    <w:rsid w:val="002B2140"/>
    <w:rsid w:val="002B27FD"/>
    <w:rsid w:val="002B2CE0"/>
    <w:rsid w:val="002B4D1D"/>
    <w:rsid w:val="002C10B1"/>
    <w:rsid w:val="002C26AC"/>
    <w:rsid w:val="002D0D1C"/>
    <w:rsid w:val="002D222A"/>
    <w:rsid w:val="002E5742"/>
    <w:rsid w:val="003046BE"/>
    <w:rsid w:val="003073B5"/>
    <w:rsid w:val="003076FD"/>
    <w:rsid w:val="00317005"/>
    <w:rsid w:val="0032648E"/>
    <w:rsid w:val="00330D53"/>
    <w:rsid w:val="00335259"/>
    <w:rsid w:val="00336AD2"/>
    <w:rsid w:val="003455CC"/>
    <w:rsid w:val="0036509D"/>
    <w:rsid w:val="003771CA"/>
    <w:rsid w:val="00377CE1"/>
    <w:rsid w:val="00377F5C"/>
    <w:rsid w:val="00380528"/>
    <w:rsid w:val="003816D7"/>
    <w:rsid w:val="0038170E"/>
    <w:rsid w:val="003867E1"/>
    <w:rsid w:val="00386CF5"/>
    <w:rsid w:val="003929F1"/>
    <w:rsid w:val="00397990"/>
    <w:rsid w:val="003A1B63"/>
    <w:rsid w:val="003A40FD"/>
    <w:rsid w:val="003A41A1"/>
    <w:rsid w:val="003B0695"/>
    <w:rsid w:val="003B2326"/>
    <w:rsid w:val="003B682B"/>
    <w:rsid w:val="003C0246"/>
    <w:rsid w:val="003C0357"/>
    <w:rsid w:val="003D5461"/>
    <w:rsid w:val="003D6592"/>
    <w:rsid w:val="003E11D5"/>
    <w:rsid w:val="003E29A1"/>
    <w:rsid w:val="003E58A8"/>
    <w:rsid w:val="003F0EE7"/>
    <w:rsid w:val="003F5D77"/>
    <w:rsid w:val="003F635C"/>
    <w:rsid w:val="003F7938"/>
    <w:rsid w:val="0040207F"/>
    <w:rsid w:val="004204B6"/>
    <w:rsid w:val="00427CB7"/>
    <w:rsid w:val="00430CFB"/>
    <w:rsid w:val="00436A3A"/>
    <w:rsid w:val="00437ED0"/>
    <w:rsid w:val="00440CD8"/>
    <w:rsid w:val="00443837"/>
    <w:rsid w:val="004502C8"/>
    <w:rsid w:val="00450F66"/>
    <w:rsid w:val="00454F87"/>
    <w:rsid w:val="00461739"/>
    <w:rsid w:val="00462377"/>
    <w:rsid w:val="0046238B"/>
    <w:rsid w:val="00467865"/>
    <w:rsid w:val="00471733"/>
    <w:rsid w:val="004770C0"/>
    <w:rsid w:val="00481218"/>
    <w:rsid w:val="0048685F"/>
    <w:rsid w:val="00495456"/>
    <w:rsid w:val="00497635"/>
    <w:rsid w:val="004A1437"/>
    <w:rsid w:val="004A4198"/>
    <w:rsid w:val="004A54EA"/>
    <w:rsid w:val="004B0578"/>
    <w:rsid w:val="004B1E4C"/>
    <w:rsid w:val="004C5A5D"/>
    <w:rsid w:val="004D0FB7"/>
    <w:rsid w:val="004E34C6"/>
    <w:rsid w:val="004E3B20"/>
    <w:rsid w:val="004F2F68"/>
    <w:rsid w:val="004F5F95"/>
    <w:rsid w:val="004F62AD"/>
    <w:rsid w:val="00501AE8"/>
    <w:rsid w:val="00504B65"/>
    <w:rsid w:val="0050707B"/>
    <w:rsid w:val="005114CE"/>
    <w:rsid w:val="00512169"/>
    <w:rsid w:val="00516A7A"/>
    <w:rsid w:val="0052122B"/>
    <w:rsid w:val="005221E2"/>
    <w:rsid w:val="00531212"/>
    <w:rsid w:val="00532E5B"/>
    <w:rsid w:val="005335E6"/>
    <w:rsid w:val="00533E50"/>
    <w:rsid w:val="00540A5B"/>
    <w:rsid w:val="00544A4A"/>
    <w:rsid w:val="005460F7"/>
    <w:rsid w:val="005557F6"/>
    <w:rsid w:val="00560874"/>
    <w:rsid w:val="00563778"/>
    <w:rsid w:val="00565CA2"/>
    <w:rsid w:val="00574C4E"/>
    <w:rsid w:val="00575316"/>
    <w:rsid w:val="00576F2E"/>
    <w:rsid w:val="00584894"/>
    <w:rsid w:val="0059668C"/>
    <w:rsid w:val="00596716"/>
    <w:rsid w:val="005B4AE2"/>
    <w:rsid w:val="005B7E33"/>
    <w:rsid w:val="005E120E"/>
    <w:rsid w:val="005E63CC"/>
    <w:rsid w:val="005F6A9B"/>
    <w:rsid w:val="005F6E87"/>
    <w:rsid w:val="00601460"/>
    <w:rsid w:val="006037A4"/>
    <w:rsid w:val="00607D68"/>
    <w:rsid w:val="006118F5"/>
    <w:rsid w:val="00613129"/>
    <w:rsid w:val="00617C65"/>
    <w:rsid w:val="006244D4"/>
    <w:rsid w:val="00625341"/>
    <w:rsid w:val="00630EEF"/>
    <w:rsid w:val="0064110C"/>
    <w:rsid w:val="0064125E"/>
    <w:rsid w:val="00646C03"/>
    <w:rsid w:val="00651FC3"/>
    <w:rsid w:val="0066664B"/>
    <w:rsid w:val="00681371"/>
    <w:rsid w:val="006873AB"/>
    <w:rsid w:val="006901A0"/>
    <w:rsid w:val="006958AA"/>
    <w:rsid w:val="006A4137"/>
    <w:rsid w:val="006C7A0C"/>
    <w:rsid w:val="006D0E49"/>
    <w:rsid w:val="006D2241"/>
    <w:rsid w:val="006D2635"/>
    <w:rsid w:val="006D365F"/>
    <w:rsid w:val="006D5C6F"/>
    <w:rsid w:val="006D779C"/>
    <w:rsid w:val="006E08D8"/>
    <w:rsid w:val="006E2077"/>
    <w:rsid w:val="006E47C9"/>
    <w:rsid w:val="006E4F63"/>
    <w:rsid w:val="006E613E"/>
    <w:rsid w:val="006E729E"/>
    <w:rsid w:val="006F592A"/>
    <w:rsid w:val="007070D1"/>
    <w:rsid w:val="00715046"/>
    <w:rsid w:val="00717739"/>
    <w:rsid w:val="007209B5"/>
    <w:rsid w:val="007216C5"/>
    <w:rsid w:val="00753CF5"/>
    <w:rsid w:val="007548DB"/>
    <w:rsid w:val="007602AC"/>
    <w:rsid w:val="00774B67"/>
    <w:rsid w:val="0078186D"/>
    <w:rsid w:val="007935DD"/>
    <w:rsid w:val="00793969"/>
    <w:rsid w:val="00793AC6"/>
    <w:rsid w:val="00797950"/>
    <w:rsid w:val="007A2B7A"/>
    <w:rsid w:val="007A4DA6"/>
    <w:rsid w:val="007A5150"/>
    <w:rsid w:val="007A71DE"/>
    <w:rsid w:val="007B199B"/>
    <w:rsid w:val="007B2189"/>
    <w:rsid w:val="007B6119"/>
    <w:rsid w:val="007C35AA"/>
    <w:rsid w:val="007D0B21"/>
    <w:rsid w:val="007D6014"/>
    <w:rsid w:val="007E2A15"/>
    <w:rsid w:val="007E32E7"/>
    <w:rsid w:val="007F310E"/>
    <w:rsid w:val="00802DD0"/>
    <w:rsid w:val="00806444"/>
    <w:rsid w:val="008107D6"/>
    <w:rsid w:val="00820F5E"/>
    <w:rsid w:val="00841645"/>
    <w:rsid w:val="00850A00"/>
    <w:rsid w:val="00852EC6"/>
    <w:rsid w:val="008616DF"/>
    <w:rsid w:val="00872B56"/>
    <w:rsid w:val="008735FD"/>
    <w:rsid w:val="00885B87"/>
    <w:rsid w:val="0088782D"/>
    <w:rsid w:val="00891D54"/>
    <w:rsid w:val="008959C5"/>
    <w:rsid w:val="008A0E50"/>
    <w:rsid w:val="008A2B86"/>
    <w:rsid w:val="008A5CF3"/>
    <w:rsid w:val="008B7081"/>
    <w:rsid w:val="008B7EF3"/>
    <w:rsid w:val="008C6E41"/>
    <w:rsid w:val="008C7EB2"/>
    <w:rsid w:val="008E560B"/>
    <w:rsid w:val="008E5D33"/>
    <w:rsid w:val="008E72CF"/>
    <w:rsid w:val="008F5E77"/>
    <w:rsid w:val="009008AD"/>
    <w:rsid w:val="00902964"/>
    <w:rsid w:val="0090439A"/>
    <w:rsid w:val="00905935"/>
    <w:rsid w:val="0090630B"/>
    <w:rsid w:val="0090679F"/>
    <w:rsid w:val="00925113"/>
    <w:rsid w:val="009309C4"/>
    <w:rsid w:val="00931961"/>
    <w:rsid w:val="00936145"/>
    <w:rsid w:val="00937437"/>
    <w:rsid w:val="009436B0"/>
    <w:rsid w:val="00945813"/>
    <w:rsid w:val="0094790F"/>
    <w:rsid w:val="0095319E"/>
    <w:rsid w:val="00957940"/>
    <w:rsid w:val="00965AD5"/>
    <w:rsid w:val="0096616F"/>
    <w:rsid w:val="00966B90"/>
    <w:rsid w:val="009737B7"/>
    <w:rsid w:val="0097564F"/>
    <w:rsid w:val="009802C4"/>
    <w:rsid w:val="009824D2"/>
    <w:rsid w:val="00982D02"/>
    <w:rsid w:val="009913EB"/>
    <w:rsid w:val="00991793"/>
    <w:rsid w:val="009976D9"/>
    <w:rsid w:val="00997A3E"/>
    <w:rsid w:val="009A4EA3"/>
    <w:rsid w:val="009A55DC"/>
    <w:rsid w:val="009B048D"/>
    <w:rsid w:val="009C0085"/>
    <w:rsid w:val="009C220D"/>
    <w:rsid w:val="009C3523"/>
    <w:rsid w:val="009D24BE"/>
    <w:rsid w:val="00A01503"/>
    <w:rsid w:val="00A03AC7"/>
    <w:rsid w:val="00A051BA"/>
    <w:rsid w:val="00A204A9"/>
    <w:rsid w:val="00A211B2"/>
    <w:rsid w:val="00A21CFB"/>
    <w:rsid w:val="00A23411"/>
    <w:rsid w:val="00A23C5E"/>
    <w:rsid w:val="00A26B10"/>
    <w:rsid w:val="00A2727E"/>
    <w:rsid w:val="00A32A50"/>
    <w:rsid w:val="00A332D1"/>
    <w:rsid w:val="00A35149"/>
    <w:rsid w:val="00A35524"/>
    <w:rsid w:val="00A44523"/>
    <w:rsid w:val="00A4456C"/>
    <w:rsid w:val="00A5372C"/>
    <w:rsid w:val="00A64FAC"/>
    <w:rsid w:val="00A728DC"/>
    <w:rsid w:val="00A738CB"/>
    <w:rsid w:val="00A74F99"/>
    <w:rsid w:val="00A75E9A"/>
    <w:rsid w:val="00A82BA3"/>
    <w:rsid w:val="00A86B8B"/>
    <w:rsid w:val="00A8747B"/>
    <w:rsid w:val="00A92012"/>
    <w:rsid w:val="00A93FD1"/>
    <w:rsid w:val="00A94ACC"/>
    <w:rsid w:val="00AA2A90"/>
    <w:rsid w:val="00AA3DE0"/>
    <w:rsid w:val="00AD5641"/>
    <w:rsid w:val="00AE2900"/>
    <w:rsid w:val="00AE5395"/>
    <w:rsid w:val="00AE6FA4"/>
    <w:rsid w:val="00AF067F"/>
    <w:rsid w:val="00AF3206"/>
    <w:rsid w:val="00AF4D5F"/>
    <w:rsid w:val="00B02CAF"/>
    <w:rsid w:val="00B03907"/>
    <w:rsid w:val="00B07B15"/>
    <w:rsid w:val="00B11811"/>
    <w:rsid w:val="00B14E31"/>
    <w:rsid w:val="00B14EE6"/>
    <w:rsid w:val="00B241B1"/>
    <w:rsid w:val="00B24B95"/>
    <w:rsid w:val="00B26CD0"/>
    <w:rsid w:val="00B311E1"/>
    <w:rsid w:val="00B32F0D"/>
    <w:rsid w:val="00B439F3"/>
    <w:rsid w:val="00B46F56"/>
    <w:rsid w:val="00B4735C"/>
    <w:rsid w:val="00B534B6"/>
    <w:rsid w:val="00B63EA7"/>
    <w:rsid w:val="00B66F07"/>
    <w:rsid w:val="00B67763"/>
    <w:rsid w:val="00B70281"/>
    <w:rsid w:val="00B71FC5"/>
    <w:rsid w:val="00B7271E"/>
    <w:rsid w:val="00B77CB0"/>
    <w:rsid w:val="00B80752"/>
    <w:rsid w:val="00B821AB"/>
    <w:rsid w:val="00B85CFA"/>
    <w:rsid w:val="00B87AB3"/>
    <w:rsid w:val="00B90EC2"/>
    <w:rsid w:val="00BA268F"/>
    <w:rsid w:val="00BA4DCE"/>
    <w:rsid w:val="00BC5D5F"/>
    <w:rsid w:val="00BC7D5A"/>
    <w:rsid w:val="00BE0E6C"/>
    <w:rsid w:val="00BE1480"/>
    <w:rsid w:val="00BF1E8E"/>
    <w:rsid w:val="00BF3DFD"/>
    <w:rsid w:val="00C0058D"/>
    <w:rsid w:val="00C079CA"/>
    <w:rsid w:val="00C07A3F"/>
    <w:rsid w:val="00C102E4"/>
    <w:rsid w:val="00C133F3"/>
    <w:rsid w:val="00C13513"/>
    <w:rsid w:val="00C164CB"/>
    <w:rsid w:val="00C2256D"/>
    <w:rsid w:val="00C23CBB"/>
    <w:rsid w:val="00C255F7"/>
    <w:rsid w:val="00C2713E"/>
    <w:rsid w:val="00C27D5A"/>
    <w:rsid w:val="00C30457"/>
    <w:rsid w:val="00C3272D"/>
    <w:rsid w:val="00C32E5F"/>
    <w:rsid w:val="00C33F4F"/>
    <w:rsid w:val="00C34C75"/>
    <w:rsid w:val="00C3671B"/>
    <w:rsid w:val="00C37FB1"/>
    <w:rsid w:val="00C44778"/>
    <w:rsid w:val="00C56177"/>
    <w:rsid w:val="00C67741"/>
    <w:rsid w:val="00C70E44"/>
    <w:rsid w:val="00C728A7"/>
    <w:rsid w:val="00C74647"/>
    <w:rsid w:val="00C757D4"/>
    <w:rsid w:val="00C76039"/>
    <w:rsid w:val="00C76480"/>
    <w:rsid w:val="00C7656D"/>
    <w:rsid w:val="00C8142A"/>
    <w:rsid w:val="00C84776"/>
    <w:rsid w:val="00C849C8"/>
    <w:rsid w:val="00C9149F"/>
    <w:rsid w:val="00C91FE2"/>
    <w:rsid w:val="00C92FD6"/>
    <w:rsid w:val="00C93D0E"/>
    <w:rsid w:val="00CA1A37"/>
    <w:rsid w:val="00CA245A"/>
    <w:rsid w:val="00CB1C57"/>
    <w:rsid w:val="00CB5083"/>
    <w:rsid w:val="00CB66D0"/>
    <w:rsid w:val="00CC6598"/>
    <w:rsid w:val="00CC6BB1"/>
    <w:rsid w:val="00CD272D"/>
    <w:rsid w:val="00CD7D28"/>
    <w:rsid w:val="00CF7A96"/>
    <w:rsid w:val="00D00CCC"/>
    <w:rsid w:val="00D01268"/>
    <w:rsid w:val="00D02E1B"/>
    <w:rsid w:val="00D06AA4"/>
    <w:rsid w:val="00D14E73"/>
    <w:rsid w:val="00D269A7"/>
    <w:rsid w:val="00D278F9"/>
    <w:rsid w:val="00D3413A"/>
    <w:rsid w:val="00D37F84"/>
    <w:rsid w:val="00D40342"/>
    <w:rsid w:val="00D41539"/>
    <w:rsid w:val="00D454EB"/>
    <w:rsid w:val="00D46559"/>
    <w:rsid w:val="00D54791"/>
    <w:rsid w:val="00D6155E"/>
    <w:rsid w:val="00D64776"/>
    <w:rsid w:val="00D720D1"/>
    <w:rsid w:val="00D85DF2"/>
    <w:rsid w:val="00D87437"/>
    <w:rsid w:val="00DB348F"/>
    <w:rsid w:val="00DB6C75"/>
    <w:rsid w:val="00DC47A2"/>
    <w:rsid w:val="00DD35DD"/>
    <w:rsid w:val="00DE1551"/>
    <w:rsid w:val="00DE1E85"/>
    <w:rsid w:val="00DE5653"/>
    <w:rsid w:val="00DE7FB7"/>
    <w:rsid w:val="00E0013E"/>
    <w:rsid w:val="00E03965"/>
    <w:rsid w:val="00E03E1F"/>
    <w:rsid w:val="00E20DDA"/>
    <w:rsid w:val="00E21D00"/>
    <w:rsid w:val="00E2329B"/>
    <w:rsid w:val="00E27ED5"/>
    <w:rsid w:val="00E30621"/>
    <w:rsid w:val="00E309E9"/>
    <w:rsid w:val="00E32A8B"/>
    <w:rsid w:val="00E36054"/>
    <w:rsid w:val="00E37E7B"/>
    <w:rsid w:val="00E46E04"/>
    <w:rsid w:val="00E55822"/>
    <w:rsid w:val="00E578C6"/>
    <w:rsid w:val="00E61877"/>
    <w:rsid w:val="00E73DFD"/>
    <w:rsid w:val="00E87396"/>
    <w:rsid w:val="00E875BB"/>
    <w:rsid w:val="00EA3008"/>
    <w:rsid w:val="00EA4007"/>
    <w:rsid w:val="00EB2CD8"/>
    <w:rsid w:val="00EC42A3"/>
    <w:rsid w:val="00ED36AD"/>
    <w:rsid w:val="00ED3A62"/>
    <w:rsid w:val="00EE27A0"/>
    <w:rsid w:val="00EF00AD"/>
    <w:rsid w:val="00EF6D31"/>
    <w:rsid w:val="00EF7F81"/>
    <w:rsid w:val="00F03FC7"/>
    <w:rsid w:val="00F07933"/>
    <w:rsid w:val="00F231C0"/>
    <w:rsid w:val="00F25D61"/>
    <w:rsid w:val="00F3274B"/>
    <w:rsid w:val="00F47A06"/>
    <w:rsid w:val="00F50D80"/>
    <w:rsid w:val="00F620AD"/>
    <w:rsid w:val="00F63E8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4372"/>
    <w:rsid w:val="00FD5902"/>
    <w:rsid w:val="00FD5D3F"/>
    <w:rsid w:val="00FE6D19"/>
    <w:rsid w:val="00FE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B1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1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50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503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A01503"/>
    <w:rPr>
      <w:color w:val="0000FF" w:themeColor="hyperlink"/>
      <w:u w:val="single"/>
    </w:rPr>
  </w:style>
  <w:style w:type="paragraph" w:customStyle="1" w:styleId="Default">
    <w:name w:val="Default"/>
    <w:rsid w:val="0095794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5794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957940"/>
    <w:rPr>
      <w:i/>
      <w:iCs/>
      <w:color w:val="000000"/>
      <w:sz w:val="16"/>
      <w:szCs w:val="16"/>
    </w:rPr>
  </w:style>
  <w:style w:type="paragraph" w:customStyle="1" w:styleId="a">
    <w:name w:val="a"/>
    <w:aliases w:val="b,c"/>
    <w:basedOn w:val="Normal"/>
    <w:uiPriority w:val="99"/>
    <w:qFormat/>
    <w:rsid w:val="00FE6D19"/>
    <w:pPr>
      <w:tabs>
        <w:tab w:val="left" w:pos="1170"/>
        <w:tab w:val="left" w:pos="1530"/>
      </w:tabs>
      <w:spacing w:before="180"/>
      <w:ind w:left="1166" w:hanging="360"/>
    </w:pPr>
    <w:rPr>
      <w:rFonts w:ascii="Arial" w:eastAsia="Calibri" w:hAnsi="Arial"/>
      <w:sz w:val="24"/>
      <w:szCs w:val="22"/>
    </w:rPr>
  </w:style>
  <w:style w:type="paragraph" w:customStyle="1" w:styleId="tableheading">
    <w:name w:val="table heading"/>
    <w:basedOn w:val="Normal"/>
    <w:qFormat/>
    <w:rsid w:val="00AA3DE0"/>
    <w:pPr>
      <w:jc w:val="center"/>
    </w:pPr>
    <w:rPr>
      <w:b/>
      <w:bCs/>
      <w:caps/>
      <w:szCs w:val="22"/>
    </w:rPr>
  </w:style>
  <w:style w:type="paragraph" w:styleId="CommentText">
    <w:name w:val="annotation text"/>
    <w:basedOn w:val="Normal"/>
    <w:link w:val="CommentTextChar"/>
    <w:unhideWhenUsed/>
    <w:rsid w:val="00CB66D0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B66D0"/>
    <w:rPr>
      <w:rFonts w:asciiTheme="minorHAnsi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2B7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B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A2B7A"/>
    <w:rPr>
      <w:rFonts w:asciiTheme="minorHAnsi" w:hAnsiTheme="minorHAns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D7D2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99"/>
    <w:unhideWhenUsed/>
    <w:qFormat/>
    <w:rsid w:val="009008A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3455CC"/>
    <w:rPr>
      <w:rFonts w:cs="Times New Roman"/>
    </w:rPr>
  </w:style>
  <w:style w:type="paragraph" w:customStyle="1" w:styleId="numbers">
    <w:name w:val="numbers"/>
    <w:basedOn w:val="Normal"/>
    <w:uiPriority w:val="99"/>
    <w:rsid w:val="003455CC"/>
    <w:pPr>
      <w:widowControl w:val="0"/>
      <w:numPr>
        <w:numId w:val="22"/>
      </w:numPr>
      <w:spacing w:before="60" w:after="60"/>
      <w:ind w:left="810" w:hanging="450"/>
    </w:pPr>
    <w:rPr>
      <w:rFonts w:ascii="Arial" w:hAnsi="Arial"/>
      <w:sz w:val="24"/>
      <w:szCs w:val="20"/>
    </w:rPr>
  </w:style>
  <w:style w:type="paragraph" w:customStyle="1" w:styleId="Head">
    <w:name w:val="Head"/>
    <w:basedOn w:val="Normal"/>
    <w:uiPriority w:val="99"/>
    <w:rsid w:val="003455CC"/>
    <w:pPr>
      <w:spacing w:before="480" w:after="60"/>
    </w:pPr>
    <w:rPr>
      <w:rFonts w:ascii="Arial" w:eastAsia="Calibri" w:hAnsi="Arial"/>
      <w:b/>
      <w:bCs/>
      <w:caps/>
      <w:sz w:val="28"/>
      <w:szCs w:val="28"/>
    </w:rPr>
  </w:style>
  <w:style w:type="paragraph" w:customStyle="1" w:styleId="bullets">
    <w:name w:val="bullets"/>
    <w:basedOn w:val="Normal"/>
    <w:uiPriority w:val="99"/>
    <w:rsid w:val="003455CC"/>
    <w:pPr>
      <w:numPr>
        <w:numId w:val="23"/>
      </w:numPr>
      <w:spacing w:before="60"/>
      <w:ind w:left="270" w:hanging="274"/>
    </w:pPr>
    <w:rPr>
      <w:rFonts w:ascii="Arial" w:eastAsia="Calibri" w:hAnsi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B1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1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50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503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A01503"/>
    <w:rPr>
      <w:color w:val="0000FF" w:themeColor="hyperlink"/>
      <w:u w:val="single"/>
    </w:rPr>
  </w:style>
  <w:style w:type="paragraph" w:customStyle="1" w:styleId="Default">
    <w:name w:val="Default"/>
    <w:rsid w:val="00957940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5794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957940"/>
    <w:rPr>
      <w:i/>
      <w:iCs/>
      <w:color w:val="000000"/>
      <w:sz w:val="16"/>
      <w:szCs w:val="16"/>
    </w:rPr>
  </w:style>
  <w:style w:type="paragraph" w:customStyle="1" w:styleId="a">
    <w:name w:val="a"/>
    <w:aliases w:val="b,c"/>
    <w:basedOn w:val="Normal"/>
    <w:uiPriority w:val="99"/>
    <w:qFormat/>
    <w:rsid w:val="00FE6D19"/>
    <w:pPr>
      <w:tabs>
        <w:tab w:val="left" w:pos="1170"/>
        <w:tab w:val="left" w:pos="1530"/>
      </w:tabs>
      <w:spacing w:before="180"/>
      <w:ind w:left="1166" w:hanging="360"/>
    </w:pPr>
    <w:rPr>
      <w:rFonts w:ascii="Arial" w:eastAsia="Calibri" w:hAnsi="Arial"/>
      <w:sz w:val="24"/>
      <w:szCs w:val="22"/>
    </w:rPr>
  </w:style>
  <w:style w:type="paragraph" w:customStyle="1" w:styleId="tableheading">
    <w:name w:val="table heading"/>
    <w:basedOn w:val="Normal"/>
    <w:qFormat/>
    <w:rsid w:val="00AA3DE0"/>
    <w:pPr>
      <w:jc w:val="center"/>
    </w:pPr>
    <w:rPr>
      <w:b/>
      <w:bCs/>
      <w:caps/>
      <w:szCs w:val="22"/>
    </w:rPr>
  </w:style>
  <w:style w:type="paragraph" w:styleId="CommentText">
    <w:name w:val="annotation text"/>
    <w:basedOn w:val="Normal"/>
    <w:link w:val="CommentTextChar"/>
    <w:unhideWhenUsed/>
    <w:rsid w:val="00CB66D0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B66D0"/>
    <w:rPr>
      <w:rFonts w:asciiTheme="minorHAnsi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2B7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B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A2B7A"/>
    <w:rPr>
      <w:rFonts w:asciiTheme="minorHAnsi" w:hAnsiTheme="minorHAns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D7D2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99"/>
    <w:unhideWhenUsed/>
    <w:qFormat/>
    <w:rsid w:val="009008A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3455CC"/>
    <w:rPr>
      <w:rFonts w:cs="Times New Roman"/>
    </w:rPr>
  </w:style>
  <w:style w:type="paragraph" w:customStyle="1" w:styleId="numbers">
    <w:name w:val="numbers"/>
    <w:basedOn w:val="Normal"/>
    <w:uiPriority w:val="99"/>
    <w:rsid w:val="003455CC"/>
    <w:pPr>
      <w:widowControl w:val="0"/>
      <w:numPr>
        <w:numId w:val="22"/>
      </w:numPr>
      <w:spacing w:before="60" w:after="60"/>
      <w:ind w:left="810" w:hanging="450"/>
    </w:pPr>
    <w:rPr>
      <w:rFonts w:ascii="Arial" w:hAnsi="Arial"/>
      <w:sz w:val="24"/>
      <w:szCs w:val="20"/>
    </w:rPr>
  </w:style>
  <w:style w:type="paragraph" w:customStyle="1" w:styleId="Head">
    <w:name w:val="Head"/>
    <w:basedOn w:val="Normal"/>
    <w:uiPriority w:val="99"/>
    <w:rsid w:val="003455CC"/>
    <w:pPr>
      <w:spacing w:before="480" w:after="60"/>
    </w:pPr>
    <w:rPr>
      <w:rFonts w:ascii="Arial" w:eastAsia="Calibri" w:hAnsi="Arial"/>
      <w:b/>
      <w:bCs/>
      <w:caps/>
      <w:sz w:val="28"/>
      <w:szCs w:val="28"/>
    </w:rPr>
  </w:style>
  <w:style w:type="paragraph" w:customStyle="1" w:styleId="bullets">
    <w:name w:val="bullets"/>
    <w:basedOn w:val="Normal"/>
    <w:uiPriority w:val="99"/>
    <w:rsid w:val="003455CC"/>
    <w:pPr>
      <w:numPr>
        <w:numId w:val="23"/>
      </w:numPr>
      <w:spacing w:before="60"/>
      <w:ind w:left="270" w:hanging="274"/>
    </w:pPr>
    <w:rPr>
      <w:rFonts w:ascii="Arial" w:eastAsia="Calibri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ymar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C6D81-553E-4C5C-A0EC-78ED70A2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10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DCBS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WA Health benefits exchange</dc:subject>
  <dc:creator>Eby, Margaret</dc:creator>
  <cp:lastModifiedBy>Chiqui Flowers</cp:lastModifiedBy>
  <cp:revision>4</cp:revision>
  <cp:lastPrinted>2014-07-29T15:53:00Z</cp:lastPrinted>
  <dcterms:created xsi:type="dcterms:W3CDTF">2016-12-09T20:41:00Z</dcterms:created>
  <dcterms:modified xsi:type="dcterms:W3CDTF">2017-01-12T22:20:00Z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